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83" w:rsidRDefault="003A0D83" w:rsidP="00396AA3">
      <w:pPr>
        <w:jc w:val="both"/>
      </w:pPr>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column">
              <wp:posOffset>304800</wp:posOffset>
            </wp:positionH>
            <wp:positionV relativeFrom="paragraph">
              <wp:posOffset>0</wp:posOffset>
            </wp:positionV>
            <wp:extent cx="5156200" cy="1879600"/>
            <wp:effectExtent l="0" t="0" r="0" b="0"/>
            <wp:wrapSquare wrapText="bothSides"/>
            <wp:docPr id="1" name="Picture 1" descr="Y:\Logos\SC 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SC Logo-lar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62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83" w:rsidRDefault="003A0D83" w:rsidP="00396AA3">
      <w:pPr>
        <w:jc w:val="both"/>
        <w:rPr>
          <w:b/>
          <w:sz w:val="64"/>
          <w:szCs w:val="64"/>
        </w:rPr>
      </w:pPr>
    </w:p>
    <w:p w:rsidR="003A0D83" w:rsidRDefault="003A0D83" w:rsidP="00396AA3">
      <w:pPr>
        <w:jc w:val="both"/>
        <w:rPr>
          <w:b/>
          <w:sz w:val="64"/>
          <w:szCs w:val="64"/>
        </w:rPr>
      </w:pPr>
    </w:p>
    <w:p w:rsidR="003A0D83" w:rsidRDefault="003A0D83" w:rsidP="00396AA3">
      <w:pPr>
        <w:jc w:val="both"/>
        <w:rPr>
          <w:b/>
          <w:sz w:val="72"/>
          <w:szCs w:val="72"/>
        </w:rPr>
      </w:pPr>
    </w:p>
    <w:p w:rsidR="003A0D83" w:rsidRDefault="003A0D83" w:rsidP="00396AA3">
      <w:pPr>
        <w:jc w:val="both"/>
        <w:rPr>
          <w:b/>
          <w:sz w:val="72"/>
          <w:szCs w:val="72"/>
        </w:rPr>
      </w:pPr>
    </w:p>
    <w:p w:rsidR="003A0D83" w:rsidRDefault="003A0D83" w:rsidP="00396AA3">
      <w:pPr>
        <w:jc w:val="both"/>
        <w:rPr>
          <w:b/>
          <w:sz w:val="72"/>
          <w:szCs w:val="72"/>
        </w:rPr>
      </w:pPr>
    </w:p>
    <w:p w:rsidR="003A0D83" w:rsidRDefault="003A0D83" w:rsidP="00396AA3">
      <w:pPr>
        <w:jc w:val="both"/>
        <w:rPr>
          <w:b/>
          <w:sz w:val="72"/>
          <w:szCs w:val="72"/>
        </w:rPr>
      </w:pPr>
    </w:p>
    <w:p w:rsidR="003A0D83" w:rsidRDefault="003A0D83" w:rsidP="00396AA3">
      <w:pPr>
        <w:jc w:val="both"/>
        <w:rPr>
          <w:b/>
          <w:sz w:val="72"/>
          <w:szCs w:val="72"/>
        </w:rPr>
      </w:pPr>
    </w:p>
    <w:p w:rsidR="003A0D83" w:rsidRPr="009440FE" w:rsidRDefault="003A0D83" w:rsidP="00396AA3">
      <w:pPr>
        <w:jc w:val="both"/>
        <w:rPr>
          <w:b/>
          <w:sz w:val="72"/>
          <w:szCs w:val="72"/>
        </w:rPr>
      </w:pPr>
      <w:r w:rsidRPr="009440FE">
        <w:rPr>
          <w:b/>
          <w:sz w:val="72"/>
          <w:szCs w:val="72"/>
        </w:rPr>
        <w:t>Mobile Phone Policy</w:t>
      </w:r>
    </w:p>
    <w:p w:rsidR="003A0D83" w:rsidRDefault="003A0D83" w:rsidP="00396AA3">
      <w:pPr>
        <w:jc w:val="both"/>
        <w:rPr>
          <w:b/>
          <w:sz w:val="64"/>
          <w:szCs w:val="64"/>
        </w:rPr>
      </w:pPr>
    </w:p>
    <w:p w:rsidR="003A0D83" w:rsidRDefault="003A0D83" w:rsidP="00396AA3">
      <w:pPr>
        <w:jc w:val="both"/>
        <w:rPr>
          <w:sz w:val="36"/>
          <w:szCs w:val="36"/>
        </w:rPr>
      </w:pPr>
    </w:p>
    <w:p w:rsidR="003A0D83" w:rsidRDefault="003A0D83" w:rsidP="00396AA3">
      <w:pPr>
        <w:jc w:val="both"/>
        <w:rPr>
          <w:sz w:val="36"/>
          <w:szCs w:val="36"/>
        </w:rPr>
      </w:pPr>
    </w:p>
    <w:p w:rsidR="003A0D83" w:rsidRDefault="003A0D83" w:rsidP="00396AA3">
      <w:pPr>
        <w:jc w:val="both"/>
        <w:rPr>
          <w:sz w:val="36"/>
          <w:szCs w:val="36"/>
        </w:rPr>
      </w:pPr>
    </w:p>
    <w:p w:rsidR="003A0D83" w:rsidRDefault="003A0D83" w:rsidP="00396AA3">
      <w:pPr>
        <w:jc w:val="both"/>
        <w:rPr>
          <w:sz w:val="36"/>
          <w:szCs w:val="36"/>
        </w:rPr>
      </w:pPr>
    </w:p>
    <w:p w:rsidR="003A0D83" w:rsidRDefault="003A0D83" w:rsidP="00396AA3">
      <w:pPr>
        <w:jc w:val="both"/>
        <w:rPr>
          <w:sz w:val="36"/>
          <w:szCs w:val="36"/>
        </w:rPr>
      </w:pPr>
    </w:p>
    <w:p w:rsidR="003A0D83" w:rsidRDefault="003A0D83" w:rsidP="00396AA3">
      <w:pPr>
        <w:jc w:val="both"/>
        <w:rPr>
          <w:sz w:val="36"/>
          <w:szCs w:val="36"/>
        </w:rPr>
      </w:pPr>
    </w:p>
    <w:p w:rsidR="003A0D83" w:rsidRDefault="003A0D83" w:rsidP="00396AA3">
      <w:pPr>
        <w:jc w:val="both"/>
        <w:rPr>
          <w:sz w:val="36"/>
          <w:szCs w:val="36"/>
        </w:rPr>
      </w:pPr>
    </w:p>
    <w:p w:rsidR="003A0D83" w:rsidRDefault="003A0D83" w:rsidP="00396AA3">
      <w:pPr>
        <w:jc w:val="both"/>
        <w:rPr>
          <w:sz w:val="36"/>
          <w:szCs w:val="36"/>
        </w:rPr>
      </w:pPr>
    </w:p>
    <w:p w:rsidR="003A0D83" w:rsidRDefault="003A0D83" w:rsidP="00396AA3">
      <w:pPr>
        <w:jc w:val="both"/>
        <w:rPr>
          <w:sz w:val="36"/>
          <w:szCs w:val="36"/>
        </w:rPr>
      </w:pPr>
    </w:p>
    <w:p w:rsidR="003A0D83" w:rsidRPr="001D3800" w:rsidRDefault="00E71226" w:rsidP="00396AA3">
      <w:pPr>
        <w:jc w:val="both"/>
        <w:rPr>
          <w:sz w:val="36"/>
          <w:szCs w:val="36"/>
        </w:rPr>
      </w:pPr>
      <w:r>
        <w:rPr>
          <w:sz w:val="36"/>
          <w:szCs w:val="36"/>
        </w:rPr>
        <w:t xml:space="preserve">Review Date </w:t>
      </w:r>
      <w:r w:rsidR="00C254F6">
        <w:rPr>
          <w:sz w:val="36"/>
          <w:szCs w:val="36"/>
        </w:rPr>
        <w:t>December 202</w:t>
      </w:r>
      <w:r w:rsidR="00674043">
        <w:rPr>
          <w:sz w:val="36"/>
          <w:szCs w:val="36"/>
        </w:rPr>
        <w:t>4</w:t>
      </w:r>
    </w:p>
    <w:p w:rsidR="003A0D83" w:rsidRDefault="003A0D83" w:rsidP="00396AA3">
      <w:pPr>
        <w:spacing w:before="39"/>
        <w:ind w:left="2494"/>
        <w:jc w:val="both"/>
        <w:rPr>
          <w:rFonts w:ascii="Garamond" w:eastAsia="Arial" w:hAnsi="Garamond" w:cs="Arial"/>
          <w:b/>
          <w:sz w:val="48"/>
          <w:szCs w:val="44"/>
        </w:rPr>
      </w:pPr>
    </w:p>
    <w:p w:rsidR="003A0D83" w:rsidRDefault="003A0D83" w:rsidP="00396AA3">
      <w:pPr>
        <w:spacing w:before="39"/>
        <w:ind w:left="2494"/>
        <w:jc w:val="both"/>
        <w:rPr>
          <w:rFonts w:ascii="Garamond" w:eastAsia="Arial" w:hAnsi="Garamond" w:cs="Arial"/>
          <w:b/>
          <w:sz w:val="48"/>
          <w:szCs w:val="44"/>
        </w:rPr>
      </w:pPr>
    </w:p>
    <w:p w:rsidR="003A0D83" w:rsidRDefault="003A0D83" w:rsidP="00396AA3">
      <w:pPr>
        <w:spacing w:before="39"/>
        <w:ind w:left="2494"/>
        <w:jc w:val="both"/>
        <w:rPr>
          <w:rFonts w:ascii="Garamond" w:eastAsia="Arial" w:hAnsi="Garamond" w:cs="Arial"/>
          <w:b/>
          <w:sz w:val="48"/>
          <w:szCs w:val="44"/>
        </w:rPr>
      </w:pPr>
    </w:p>
    <w:p w:rsidR="003A0D83" w:rsidRDefault="003A0D83" w:rsidP="00396AA3">
      <w:pPr>
        <w:spacing w:before="39"/>
        <w:ind w:left="2494"/>
        <w:jc w:val="both"/>
        <w:rPr>
          <w:rFonts w:ascii="Garamond" w:eastAsia="Arial" w:hAnsi="Garamond" w:cs="Arial"/>
          <w:b/>
          <w:sz w:val="48"/>
          <w:szCs w:val="44"/>
        </w:rPr>
      </w:pPr>
    </w:p>
    <w:p w:rsidR="00871709" w:rsidRDefault="00871709" w:rsidP="00396AA3">
      <w:pPr>
        <w:spacing w:before="39"/>
        <w:ind w:left="2494"/>
        <w:jc w:val="both"/>
        <w:rPr>
          <w:rFonts w:ascii="Garamond" w:eastAsia="Arial" w:hAnsi="Garamond" w:cs="Arial"/>
          <w:b/>
          <w:sz w:val="48"/>
          <w:szCs w:val="44"/>
        </w:rPr>
      </w:pPr>
    </w:p>
    <w:p w:rsidR="00871709" w:rsidRDefault="00871709" w:rsidP="00396AA3">
      <w:pPr>
        <w:spacing w:before="39"/>
        <w:ind w:left="2494"/>
        <w:jc w:val="both"/>
        <w:rPr>
          <w:rFonts w:ascii="Garamond" w:eastAsia="Arial" w:hAnsi="Garamond" w:cs="Arial"/>
          <w:b/>
          <w:sz w:val="48"/>
          <w:szCs w:val="44"/>
        </w:rPr>
      </w:pPr>
    </w:p>
    <w:p w:rsidR="003E7E23" w:rsidRPr="00526DE1" w:rsidRDefault="00691F1B" w:rsidP="00396AA3">
      <w:pPr>
        <w:spacing w:before="39"/>
        <w:ind w:left="2494"/>
        <w:jc w:val="both"/>
        <w:rPr>
          <w:rFonts w:ascii="Garamond" w:eastAsia="Arial" w:hAnsi="Garamond" w:cs="Arial"/>
          <w:sz w:val="48"/>
          <w:szCs w:val="44"/>
        </w:rPr>
      </w:pPr>
      <w:r w:rsidRPr="00526DE1">
        <w:rPr>
          <w:rFonts w:ascii="Garamond" w:eastAsia="Arial" w:hAnsi="Garamond" w:cs="Arial"/>
          <w:b/>
          <w:sz w:val="48"/>
          <w:szCs w:val="44"/>
        </w:rPr>
        <w:lastRenderedPageBreak/>
        <w:t>Mobile Phone Policy</w:t>
      </w:r>
    </w:p>
    <w:p w:rsidR="003E7E23" w:rsidRPr="00526DE1" w:rsidRDefault="003E7E23" w:rsidP="00396AA3">
      <w:pPr>
        <w:spacing w:before="16" w:line="260" w:lineRule="exact"/>
        <w:jc w:val="both"/>
        <w:rPr>
          <w:rFonts w:ascii="Garamond" w:hAnsi="Garamond"/>
          <w:sz w:val="28"/>
          <w:szCs w:val="26"/>
        </w:rPr>
      </w:pPr>
    </w:p>
    <w:p w:rsidR="00871709" w:rsidRDefault="00871709" w:rsidP="00396AA3">
      <w:pPr>
        <w:ind w:left="120" w:right="3588"/>
        <w:jc w:val="both"/>
        <w:rPr>
          <w:rFonts w:ascii="Garamond" w:eastAsia="Arial" w:hAnsi="Garamond" w:cs="Arial"/>
          <w:b/>
          <w:sz w:val="28"/>
          <w:szCs w:val="24"/>
        </w:rPr>
      </w:pPr>
    </w:p>
    <w:p w:rsidR="003E7E23" w:rsidRDefault="00691F1B" w:rsidP="00396AA3">
      <w:pPr>
        <w:ind w:left="120" w:right="3588"/>
        <w:jc w:val="both"/>
        <w:rPr>
          <w:rFonts w:ascii="Garamond" w:eastAsia="Arial" w:hAnsi="Garamond" w:cs="Arial"/>
          <w:b/>
          <w:sz w:val="28"/>
          <w:szCs w:val="24"/>
        </w:rPr>
      </w:pPr>
      <w:r w:rsidRPr="00526DE1">
        <w:rPr>
          <w:rFonts w:ascii="Garamond" w:eastAsia="Arial" w:hAnsi="Garamond" w:cs="Arial"/>
          <w:b/>
          <w:sz w:val="28"/>
          <w:szCs w:val="24"/>
        </w:rPr>
        <w:t>Introduction</w:t>
      </w:r>
      <w:r w:rsidRPr="00526DE1">
        <w:rPr>
          <w:rFonts w:ascii="Garamond" w:eastAsia="Arial" w:hAnsi="Garamond" w:cs="Arial"/>
          <w:b/>
          <w:spacing w:val="1"/>
          <w:sz w:val="28"/>
          <w:szCs w:val="24"/>
        </w:rPr>
        <w:t xml:space="preserve"> </w:t>
      </w:r>
      <w:r w:rsidRPr="00526DE1">
        <w:rPr>
          <w:rFonts w:ascii="Garamond" w:eastAsia="Arial" w:hAnsi="Garamond" w:cs="Arial"/>
          <w:b/>
          <w:sz w:val="28"/>
          <w:szCs w:val="24"/>
        </w:rPr>
        <w:t>and</w:t>
      </w:r>
      <w:r w:rsidRPr="00526DE1">
        <w:rPr>
          <w:rFonts w:ascii="Garamond" w:eastAsia="Arial" w:hAnsi="Garamond" w:cs="Arial"/>
          <w:b/>
          <w:spacing w:val="1"/>
          <w:sz w:val="28"/>
          <w:szCs w:val="24"/>
        </w:rPr>
        <w:t xml:space="preserve"> </w:t>
      </w:r>
      <w:r w:rsidRPr="00526DE1">
        <w:rPr>
          <w:rFonts w:ascii="Garamond" w:eastAsia="Arial" w:hAnsi="Garamond" w:cs="Arial"/>
          <w:b/>
          <w:sz w:val="28"/>
          <w:szCs w:val="24"/>
        </w:rPr>
        <w:t>Aims</w:t>
      </w:r>
    </w:p>
    <w:p w:rsidR="004A14F1" w:rsidRPr="00526DE1" w:rsidRDefault="004A14F1" w:rsidP="00396AA3">
      <w:pPr>
        <w:ind w:left="120" w:right="3588"/>
        <w:jc w:val="both"/>
        <w:rPr>
          <w:rFonts w:ascii="Garamond" w:eastAsia="Arial" w:hAnsi="Garamond" w:cs="Arial"/>
          <w:sz w:val="28"/>
          <w:szCs w:val="24"/>
        </w:rPr>
      </w:pPr>
    </w:p>
    <w:p w:rsidR="003E7E23" w:rsidRPr="00526DE1" w:rsidRDefault="00691F1B" w:rsidP="00396AA3">
      <w:pPr>
        <w:ind w:left="120" w:right="76"/>
        <w:jc w:val="both"/>
        <w:rPr>
          <w:rFonts w:ascii="Garamond" w:eastAsia="Arial" w:hAnsi="Garamond" w:cs="Arial"/>
          <w:sz w:val="28"/>
          <w:szCs w:val="24"/>
        </w:rPr>
      </w:pPr>
      <w:r w:rsidRPr="00526DE1">
        <w:rPr>
          <w:rFonts w:ascii="Garamond" w:eastAsia="Arial" w:hAnsi="Garamond" w:cs="Arial"/>
          <w:sz w:val="28"/>
          <w:szCs w:val="24"/>
        </w:rPr>
        <w:t xml:space="preserve">At </w:t>
      </w:r>
      <w:r w:rsidR="00CF753F" w:rsidRPr="00526DE1">
        <w:rPr>
          <w:rFonts w:ascii="Garamond" w:eastAsia="Arial" w:hAnsi="Garamond" w:cs="Arial"/>
          <w:sz w:val="28"/>
          <w:szCs w:val="24"/>
        </w:rPr>
        <w:t>St Christophers Academy</w:t>
      </w:r>
      <w:r w:rsidRPr="00526DE1">
        <w:rPr>
          <w:rFonts w:ascii="Garamond" w:eastAsia="Arial" w:hAnsi="Garamond" w:cs="Arial"/>
          <w:sz w:val="28"/>
          <w:szCs w:val="24"/>
        </w:rPr>
        <w:t xml:space="preserve"> the welfare and well-being</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of our pupils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is paramount.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The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aim</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of</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the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Mobile Phone Poli</w:t>
      </w:r>
      <w:r w:rsidRPr="00526DE1">
        <w:rPr>
          <w:rFonts w:ascii="Garamond" w:eastAsia="Arial" w:hAnsi="Garamond" w:cs="Arial"/>
          <w:spacing w:val="1"/>
          <w:sz w:val="28"/>
          <w:szCs w:val="24"/>
        </w:rPr>
        <w:t>c</w:t>
      </w:r>
      <w:r w:rsidRPr="00526DE1">
        <w:rPr>
          <w:rFonts w:ascii="Garamond" w:eastAsia="Arial" w:hAnsi="Garamond" w:cs="Arial"/>
          <w:sz w:val="28"/>
          <w:szCs w:val="24"/>
        </w:rPr>
        <w:t>y is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 allow users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 xml:space="preserve">to benefit from modern </w:t>
      </w:r>
      <w:r w:rsidRPr="00526DE1">
        <w:rPr>
          <w:rFonts w:ascii="Garamond" w:eastAsia="Arial" w:hAnsi="Garamond" w:cs="Arial"/>
          <w:spacing w:val="1"/>
          <w:sz w:val="28"/>
          <w:szCs w:val="24"/>
        </w:rPr>
        <w:t>c</w:t>
      </w:r>
      <w:r w:rsidRPr="00526DE1">
        <w:rPr>
          <w:rFonts w:ascii="Garamond" w:eastAsia="Arial" w:hAnsi="Garamond" w:cs="Arial"/>
          <w:sz w:val="28"/>
          <w:szCs w:val="24"/>
        </w:rPr>
        <w:t>ommuni</w:t>
      </w:r>
      <w:r w:rsidRPr="00526DE1">
        <w:rPr>
          <w:rFonts w:ascii="Garamond" w:eastAsia="Arial" w:hAnsi="Garamond" w:cs="Arial"/>
          <w:spacing w:val="1"/>
          <w:sz w:val="28"/>
          <w:szCs w:val="24"/>
        </w:rPr>
        <w:t>c</w:t>
      </w:r>
      <w:r w:rsidRPr="00526DE1">
        <w:rPr>
          <w:rFonts w:ascii="Garamond" w:eastAsia="Arial" w:hAnsi="Garamond" w:cs="Arial"/>
          <w:sz w:val="28"/>
          <w:szCs w:val="24"/>
        </w:rPr>
        <w:t>ation te</w:t>
      </w:r>
      <w:r w:rsidRPr="00526DE1">
        <w:rPr>
          <w:rFonts w:ascii="Garamond" w:eastAsia="Arial" w:hAnsi="Garamond" w:cs="Arial"/>
          <w:spacing w:val="1"/>
          <w:sz w:val="28"/>
          <w:szCs w:val="24"/>
        </w:rPr>
        <w:t>c</w:t>
      </w:r>
      <w:r w:rsidRPr="00526DE1">
        <w:rPr>
          <w:rFonts w:ascii="Garamond" w:eastAsia="Arial" w:hAnsi="Garamond" w:cs="Arial"/>
          <w:sz w:val="28"/>
          <w:szCs w:val="24"/>
        </w:rPr>
        <w:t>hnologie</w:t>
      </w:r>
      <w:r w:rsidRPr="00526DE1">
        <w:rPr>
          <w:rFonts w:ascii="Garamond" w:eastAsia="Arial" w:hAnsi="Garamond" w:cs="Arial"/>
          <w:spacing w:val="1"/>
          <w:sz w:val="28"/>
          <w:szCs w:val="24"/>
        </w:rPr>
        <w:t>s</w:t>
      </w:r>
      <w:r w:rsidRPr="00526DE1">
        <w:rPr>
          <w:rFonts w:ascii="Garamond" w:eastAsia="Arial" w:hAnsi="Garamond" w:cs="Arial"/>
          <w:sz w:val="28"/>
          <w:szCs w:val="24"/>
        </w:rPr>
        <w: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whil</w:t>
      </w:r>
      <w:r w:rsidRPr="00526DE1">
        <w:rPr>
          <w:rFonts w:ascii="Garamond" w:eastAsia="Arial" w:hAnsi="Garamond" w:cs="Arial"/>
          <w:spacing w:val="1"/>
          <w:sz w:val="28"/>
          <w:szCs w:val="24"/>
        </w:rPr>
        <w:t>s</w:t>
      </w:r>
      <w:r w:rsidRPr="00526DE1">
        <w:rPr>
          <w:rFonts w:ascii="Garamond" w:eastAsia="Arial" w:hAnsi="Garamond" w:cs="Arial"/>
          <w:sz w:val="28"/>
          <w:szCs w:val="24"/>
        </w:rPr>
        <w:t>t p</w:t>
      </w:r>
      <w:r w:rsidRPr="00526DE1">
        <w:rPr>
          <w:rFonts w:ascii="Garamond" w:eastAsia="Arial" w:hAnsi="Garamond" w:cs="Arial"/>
          <w:spacing w:val="3"/>
          <w:sz w:val="28"/>
          <w:szCs w:val="24"/>
        </w:rPr>
        <w:t>r</w:t>
      </w:r>
      <w:r w:rsidRPr="00526DE1">
        <w:rPr>
          <w:rFonts w:ascii="Garamond" w:eastAsia="Arial" w:hAnsi="Garamond" w:cs="Arial"/>
          <w:sz w:val="28"/>
          <w:szCs w:val="24"/>
        </w:rPr>
        <w:t xml:space="preserve">omoting </w:t>
      </w:r>
      <w:r w:rsidRPr="00526DE1">
        <w:rPr>
          <w:rFonts w:ascii="Garamond" w:eastAsia="Arial" w:hAnsi="Garamond" w:cs="Arial"/>
          <w:spacing w:val="1"/>
          <w:sz w:val="28"/>
          <w:szCs w:val="24"/>
        </w:rPr>
        <w:t>s</w:t>
      </w:r>
      <w:r w:rsidRPr="00526DE1">
        <w:rPr>
          <w:rFonts w:ascii="Garamond" w:eastAsia="Arial" w:hAnsi="Garamond" w:cs="Arial"/>
          <w:sz w:val="28"/>
          <w:szCs w:val="24"/>
        </w:rPr>
        <w:t>afe and app</w:t>
      </w:r>
      <w:r w:rsidRPr="00526DE1">
        <w:rPr>
          <w:rFonts w:ascii="Garamond" w:eastAsia="Arial" w:hAnsi="Garamond" w:cs="Arial"/>
          <w:spacing w:val="1"/>
          <w:sz w:val="28"/>
          <w:szCs w:val="24"/>
        </w:rPr>
        <w:t>r</w:t>
      </w:r>
      <w:r w:rsidRPr="00526DE1">
        <w:rPr>
          <w:rFonts w:ascii="Garamond" w:eastAsia="Arial" w:hAnsi="Garamond" w:cs="Arial"/>
          <w:sz w:val="28"/>
          <w:szCs w:val="24"/>
        </w:rPr>
        <w:t>opriate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pra</w:t>
      </w:r>
      <w:r w:rsidRPr="00526DE1">
        <w:rPr>
          <w:rFonts w:ascii="Garamond" w:eastAsia="Arial" w:hAnsi="Garamond" w:cs="Arial"/>
          <w:spacing w:val="1"/>
          <w:sz w:val="28"/>
          <w:szCs w:val="24"/>
        </w:rPr>
        <w:t>c</w:t>
      </w:r>
      <w:r w:rsidRPr="00526DE1">
        <w:rPr>
          <w:rFonts w:ascii="Garamond" w:eastAsia="Arial" w:hAnsi="Garamond" w:cs="Arial"/>
          <w:sz w:val="28"/>
          <w:szCs w:val="24"/>
        </w:rPr>
        <w:t>t</w:t>
      </w:r>
      <w:r w:rsidRPr="00526DE1">
        <w:rPr>
          <w:rFonts w:ascii="Garamond" w:eastAsia="Arial" w:hAnsi="Garamond" w:cs="Arial"/>
          <w:spacing w:val="-2"/>
          <w:sz w:val="28"/>
          <w:szCs w:val="24"/>
        </w:rPr>
        <w:t>i</w:t>
      </w:r>
      <w:r w:rsidRPr="00526DE1">
        <w:rPr>
          <w:rFonts w:ascii="Garamond" w:eastAsia="Arial" w:hAnsi="Garamond" w:cs="Arial"/>
          <w:sz w:val="28"/>
          <w:szCs w:val="24"/>
        </w:rPr>
        <w:t>ce through e</w:t>
      </w:r>
      <w:r w:rsidRPr="00526DE1">
        <w:rPr>
          <w:rFonts w:ascii="Garamond" w:eastAsia="Arial" w:hAnsi="Garamond" w:cs="Arial"/>
          <w:spacing w:val="1"/>
          <w:sz w:val="28"/>
          <w:szCs w:val="24"/>
        </w:rPr>
        <w:t>s</w:t>
      </w:r>
      <w:r w:rsidRPr="00526DE1">
        <w:rPr>
          <w:rFonts w:ascii="Garamond" w:eastAsia="Arial" w:hAnsi="Garamond" w:cs="Arial"/>
          <w:sz w:val="28"/>
          <w:szCs w:val="24"/>
        </w:rPr>
        <w:t>tabli</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hing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l</w:t>
      </w:r>
      <w:r w:rsidRPr="00526DE1">
        <w:rPr>
          <w:rFonts w:ascii="Garamond" w:eastAsia="Arial" w:hAnsi="Garamond" w:cs="Arial"/>
          <w:sz w:val="28"/>
          <w:szCs w:val="24"/>
        </w:rPr>
        <w:t>ear and robu</w:t>
      </w:r>
      <w:r w:rsidRPr="00526DE1">
        <w:rPr>
          <w:rFonts w:ascii="Garamond" w:eastAsia="Arial" w:hAnsi="Garamond" w:cs="Arial"/>
          <w:spacing w:val="1"/>
          <w:sz w:val="28"/>
          <w:szCs w:val="24"/>
        </w:rPr>
        <w:t>s</w:t>
      </w:r>
      <w:r w:rsidRPr="00526DE1">
        <w:rPr>
          <w:rFonts w:ascii="Garamond" w:eastAsia="Arial" w:hAnsi="Garamond" w:cs="Arial"/>
          <w:sz w:val="28"/>
          <w:szCs w:val="24"/>
        </w:rPr>
        <w:t>t accep</w:t>
      </w:r>
      <w:r w:rsidRPr="00526DE1">
        <w:rPr>
          <w:rFonts w:ascii="Garamond" w:eastAsia="Arial" w:hAnsi="Garamond" w:cs="Arial"/>
          <w:spacing w:val="2"/>
          <w:sz w:val="28"/>
          <w:szCs w:val="24"/>
        </w:rPr>
        <w:t>t</w:t>
      </w:r>
      <w:r w:rsidRPr="00526DE1">
        <w:rPr>
          <w:rFonts w:ascii="Garamond" w:eastAsia="Arial" w:hAnsi="Garamond" w:cs="Arial"/>
          <w:sz w:val="28"/>
          <w:szCs w:val="24"/>
        </w:rPr>
        <w:t xml:space="preserve">able </w:t>
      </w:r>
      <w:r w:rsidRPr="00526DE1">
        <w:rPr>
          <w:rFonts w:ascii="Garamond" w:eastAsia="Arial" w:hAnsi="Garamond" w:cs="Arial"/>
          <w:spacing w:val="2"/>
          <w:sz w:val="28"/>
          <w:szCs w:val="24"/>
        </w:rPr>
        <w:t>m</w:t>
      </w:r>
      <w:r w:rsidRPr="00526DE1">
        <w:rPr>
          <w:rFonts w:ascii="Garamond" w:eastAsia="Arial" w:hAnsi="Garamond" w:cs="Arial"/>
          <w:sz w:val="28"/>
          <w:szCs w:val="24"/>
        </w:rPr>
        <w:t>obile u</w:t>
      </w:r>
      <w:r w:rsidRPr="00526DE1">
        <w:rPr>
          <w:rFonts w:ascii="Garamond" w:eastAsia="Arial" w:hAnsi="Garamond" w:cs="Arial"/>
          <w:spacing w:val="1"/>
          <w:sz w:val="28"/>
          <w:szCs w:val="24"/>
        </w:rPr>
        <w:t>s</w:t>
      </w:r>
      <w:r w:rsidRPr="00526DE1">
        <w:rPr>
          <w:rFonts w:ascii="Garamond" w:eastAsia="Arial" w:hAnsi="Garamond" w:cs="Arial"/>
          <w:sz w:val="28"/>
          <w:szCs w:val="24"/>
        </w:rPr>
        <w:t>er guideline</w:t>
      </w:r>
      <w:r w:rsidRPr="00526DE1">
        <w:rPr>
          <w:rFonts w:ascii="Garamond" w:eastAsia="Arial" w:hAnsi="Garamond" w:cs="Arial"/>
          <w:spacing w:val="1"/>
          <w:sz w:val="28"/>
          <w:szCs w:val="24"/>
        </w:rPr>
        <w:t>s</w:t>
      </w:r>
      <w:r w:rsidRPr="00526DE1">
        <w:rPr>
          <w:rFonts w:ascii="Garamond" w:eastAsia="Arial" w:hAnsi="Garamond" w:cs="Arial"/>
          <w:sz w:val="28"/>
          <w:szCs w:val="24"/>
        </w:rPr>
        <w:t>. This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is a</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hieved </w:t>
      </w:r>
      <w:r w:rsidRPr="00526DE1">
        <w:rPr>
          <w:rFonts w:ascii="Garamond" w:eastAsia="Arial" w:hAnsi="Garamond" w:cs="Arial"/>
          <w:spacing w:val="2"/>
          <w:sz w:val="28"/>
          <w:szCs w:val="24"/>
        </w:rPr>
        <w:t>t</w:t>
      </w:r>
      <w:r w:rsidRPr="00526DE1">
        <w:rPr>
          <w:rFonts w:ascii="Garamond" w:eastAsia="Arial" w:hAnsi="Garamond" w:cs="Arial"/>
          <w:sz w:val="28"/>
          <w:szCs w:val="24"/>
        </w:rPr>
        <w:t>hrough balan</w:t>
      </w:r>
      <w:r w:rsidRPr="00526DE1">
        <w:rPr>
          <w:rFonts w:ascii="Garamond" w:eastAsia="Arial" w:hAnsi="Garamond" w:cs="Arial"/>
          <w:spacing w:val="1"/>
          <w:sz w:val="28"/>
          <w:szCs w:val="24"/>
        </w:rPr>
        <w:t>c</w:t>
      </w:r>
      <w:r w:rsidRPr="00526DE1">
        <w:rPr>
          <w:rFonts w:ascii="Garamond" w:eastAsia="Arial" w:hAnsi="Garamond" w:cs="Arial"/>
          <w:sz w:val="28"/>
          <w:szCs w:val="24"/>
        </w:rPr>
        <w:t>ing prote</w:t>
      </w:r>
      <w:r w:rsidRPr="00526DE1">
        <w:rPr>
          <w:rFonts w:ascii="Garamond" w:eastAsia="Arial" w:hAnsi="Garamond" w:cs="Arial"/>
          <w:spacing w:val="1"/>
          <w:sz w:val="28"/>
          <w:szCs w:val="24"/>
        </w:rPr>
        <w:t>c</w:t>
      </w:r>
      <w:r w:rsidRPr="00526DE1">
        <w:rPr>
          <w:rFonts w:ascii="Garamond" w:eastAsia="Arial" w:hAnsi="Garamond" w:cs="Arial"/>
          <w:sz w:val="28"/>
          <w:szCs w:val="24"/>
        </w:rPr>
        <w:t>tion again</w:t>
      </w:r>
      <w:r w:rsidRPr="00526DE1">
        <w:rPr>
          <w:rFonts w:ascii="Garamond" w:eastAsia="Arial" w:hAnsi="Garamond" w:cs="Arial"/>
          <w:spacing w:val="3"/>
          <w:sz w:val="28"/>
          <w:szCs w:val="24"/>
        </w:rPr>
        <w:t>s</w:t>
      </w:r>
      <w:r w:rsidRPr="00526DE1">
        <w:rPr>
          <w:rFonts w:ascii="Garamond" w:eastAsia="Arial" w:hAnsi="Garamond" w:cs="Arial"/>
          <w:sz w:val="28"/>
          <w:szCs w:val="24"/>
        </w:rPr>
        <w:t>t potential mi</w:t>
      </w:r>
      <w:r w:rsidRPr="00526DE1">
        <w:rPr>
          <w:rFonts w:ascii="Garamond" w:eastAsia="Arial" w:hAnsi="Garamond" w:cs="Arial"/>
          <w:spacing w:val="1"/>
          <w:sz w:val="28"/>
          <w:szCs w:val="24"/>
        </w:rPr>
        <w:t>s</w:t>
      </w:r>
      <w:r w:rsidRPr="00526DE1">
        <w:rPr>
          <w:rFonts w:ascii="Garamond" w:eastAsia="Arial" w:hAnsi="Garamond" w:cs="Arial"/>
          <w:sz w:val="28"/>
          <w:szCs w:val="24"/>
        </w:rPr>
        <w:t>u</w:t>
      </w:r>
      <w:r w:rsidRPr="00526DE1">
        <w:rPr>
          <w:rFonts w:ascii="Garamond" w:eastAsia="Arial" w:hAnsi="Garamond" w:cs="Arial"/>
          <w:spacing w:val="1"/>
          <w:sz w:val="28"/>
          <w:szCs w:val="24"/>
        </w:rPr>
        <w:t>s</w:t>
      </w:r>
      <w:r w:rsidRPr="00526DE1">
        <w:rPr>
          <w:rFonts w:ascii="Garamond" w:eastAsia="Arial" w:hAnsi="Garamond" w:cs="Arial"/>
          <w:sz w:val="28"/>
          <w:szCs w:val="24"/>
        </w:rPr>
        <w:t>e with the re</w:t>
      </w:r>
      <w:r w:rsidRPr="00526DE1">
        <w:rPr>
          <w:rFonts w:ascii="Garamond" w:eastAsia="Arial" w:hAnsi="Garamond" w:cs="Arial"/>
          <w:spacing w:val="1"/>
          <w:sz w:val="28"/>
          <w:szCs w:val="24"/>
        </w:rPr>
        <w:t>c</w:t>
      </w:r>
      <w:r w:rsidRPr="00526DE1">
        <w:rPr>
          <w:rFonts w:ascii="Garamond" w:eastAsia="Arial" w:hAnsi="Garamond" w:cs="Arial"/>
          <w:sz w:val="28"/>
          <w:szCs w:val="24"/>
        </w:rPr>
        <w:t>ognition that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mobile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phones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are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effe</w:t>
      </w:r>
      <w:r w:rsidRPr="00526DE1">
        <w:rPr>
          <w:rFonts w:ascii="Garamond" w:eastAsia="Arial" w:hAnsi="Garamond" w:cs="Arial"/>
          <w:spacing w:val="1"/>
          <w:sz w:val="28"/>
          <w:szCs w:val="24"/>
        </w:rPr>
        <w:t>ct</w:t>
      </w:r>
      <w:r w:rsidRPr="00526DE1">
        <w:rPr>
          <w:rFonts w:ascii="Garamond" w:eastAsia="Arial" w:hAnsi="Garamond" w:cs="Arial"/>
          <w:sz w:val="28"/>
          <w:szCs w:val="24"/>
        </w:rPr>
        <w:t>ive</w:t>
      </w:r>
      <w:r w:rsidRPr="00526DE1">
        <w:rPr>
          <w:rFonts w:ascii="Garamond" w:eastAsia="Arial" w:hAnsi="Garamond" w:cs="Arial"/>
          <w:spacing w:val="1"/>
          <w:sz w:val="28"/>
          <w:szCs w:val="24"/>
        </w:rPr>
        <w:t xml:space="preserve"> c</w:t>
      </w:r>
      <w:r w:rsidRPr="00526DE1">
        <w:rPr>
          <w:rFonts w:ascii="Garamond" w:eastAsia="Arial" w:hAnsi="Garamond" w:cs="Arial"/>
          <w:sz w:val="28"/>
          <w:szCs w:val="24"/>
        </w:rPr>
        <w:t>ommuni</w:t>
      </w:r>
      <w:r w:rsidRPr="00526DE1">
        <w:rPr>
          <w:rFonts w:ascii="Garamond" w:eastAsia="Arial" w:hAnsi="Garamond" w:cs="Arial"/>
          <w:spacing w:val="1"/>
          <w:sz w:val="28"/>
          <w:szCs w:val="24"/>
        </w:rPr>
        <w:t>c</w:t>
      </w:r>
      <w:r w:rsidRPr="00526DE1">
        <w:rPr>
          <w:rFonts w:ascii="Garamond" w:eastAsia="Arial" w:hAnsi="Garamond" w:cs="Arial"/>
          <w:sz w:val="28"/>
          <w:szCs w:val="24"/>
        </w:rPr>
        <w:t>ation</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tool</w:t>
      </w:r>
      <w:r w:rsidRPr="00526DE1">
        <w:rPr>
          <w:rFonts w:ascii="Garamond" w:eastAsia="Arial" w:hAnsi="Garamond" w:cs="Arial"/>
          <w:spacing w:val="1"/>
          <w:sz w:val="28"/>
          <w:szCs w:val="24"/>
        </w:rPr>
        <w:t>s</w:t>
      </w:r>
      <w:r w:rsidRPr="00526DE1">
        <w:rPr>
          <w:rFonts w:ascii="Garamond" w:eastAsia="Arial" w:hAnsi="Garamond" w:cs="Arial"/>
          <w:sz w:val="28"/>
          <w:szCs w:val="24"/>
        </w:rPr>
        <w: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It is re</w:t>
      </w:r>
      <w:r w:rsidRPr="00526DE1">
        <w:rPr>
          <w:rFonts w:ascii="Garamond" w:eastAsia="Arial" w:hAnsi="Garamond" w:cs="Arial"/>
          <w:spacing w:val="1"/>
          <w:sz w:val="28"/>
          <w:szCs w:val="24"/>
        </w:rPr>
        <w:t>c</w:t>
      </w:r>
      <w:r w:rsidRPr="00526DE1">
        <w:rPr>
          <w:rFonts w:ascii="Garamond" w:eastAsia="Arial" w:hAnsi="Garamond" w:cs="Arial"/>
          <w:sz w:val="28"/>
          <w:szCs w:val="24"/>
        </w:rPr>
        <w:t>ogni</w:t>
      </w:r>
      <w:r w:rsidRPr="00526DE1">
        <w:rPr>
          <w:rFonts w:ascii="Garamond" w:eastAsia="Arial" w:hAnsi="Garamond" w:cs="Arial"/>
          <w:spacing w:val="1"/>
          <w:sz w:val="28"/>
          <w:szCs w:val="24"/>
        </w:rPr>
        <w:t>s</w:t>
      </w:r>
      <w:r w:rsidRPr="00526DE1">
        <w:rPr>
          <w:rFonts w:ascii="Garamond" w:eastAsia="Arial" w:hAnsi="Garamond" w:cs="Arial"/>
          <w:sz w:val="28"/>
          <w:szCs w:val="24"/>
        </w:rPr>
        <w:t>ed that it is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the enhan</w:t>
      </w:r>
      <w:r w:rsidRPr="00526DE1">
        <w:rPr>
          <w:rFonts w:ascii="Garamond" w:eastAsia="Arial" w:hAnsi="Garamond" w:cs="Arial"/>
          <w:spacing w:val="1"/>
          <w:sz w:val="28"/>
          <w:szCs w:val="24"/>
        </w:rPr>
        <w:t>c</w:t>
      </w:r>
      <w:r w:rsidRPr="00526DE1">
        <w:rPr>
          <w:rFonts w:ascii="Garamond" w:eastAsia="Arial" w:hAnsi="Garamond" w:cs="Arial"/>
          <w:sz w:val="28"/>
          <w:szCs w:val="24"/>
        </w:rPr>
        <w:t>ed</w:t>
      </w:r>
      <w:r w:rsidRPr="00526DE1">
        <w:rPr>
          <w:rFonts w:ascii="Garamond" w:eastAsia="Arial" w:hAnsi="Garamond" w:cs="Arial"/>
          <w:spacing w:val="1"/>
          <w:sz w:val="28"/>
          <w:szCs w:val="24"/>
        </w:rPr>
        <w:t xml:space="preserve"> </w:t>
      </w:r>
      <w:r w:rsidRPr="00526DE1">
        <w:rPr>
          <w:rFonts w:ascii="Garamond" w:eastAsia="Arial" w:hAnsi="Garamond" w:cs="Arial"/>
          <w:spacing w:val="2"/>
          <w:sz w:val="28"/>
          <w:szCs w:val="24"/>
        </w:rPr>
        <w:t>f</w:t>
      </w:r>
      <w:r w:rsidRPr="00526DE1">
        <w:rPr>
          <w:rFonts w:ascii="Garamond" w:eastAsia="Arial" w:hAnsi="Garamond" w:cs="Arial"/>
          <w:sz w:val="28"/>
          <w:szCs w:val="24"/>
        </w:rPr>
        <w:t>un</w:t>
      </w:r>
      <w:r w:rsidRPr="00526DE1">
        <w:rPr>
          <w:rFonts w:ascii="Garamond" w:eastAsia="Arial" w:hAnsi="Garamond" w:cs="Arial"/>
          <w:spacing w:val="1"/>
          <w:sz w:val="28"/>
          <w:szCs w:val="24"/>
        </w:rPr>
        <w:t>c</w:t>
      </w:r>
      <w:r w:rsidRPr="00526DE1">
        <w:rPr>
          <w:rFonts w:ascii="Garamond" w:eastAsia="Arial" w:hAnsi="Garamond" w:cs="Arial"/>
          <w:sz w:val="28"/>
          <w:szCs w:val="24"/>
        </w:rPr>
        <w:t>tions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of</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many</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mobile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phones</w:t>
      </w:r>
      <w:r w:rsidRPr="00526DE1">
        <w:rPr>
          <w:rFonts w:ascii="Garamond" w:eastAsia="Arial" w:hAnsi="Garamond" w:cs="Arial"/>
          <w:spacing w:val="2"/>
          <w:sz w:val="28"/>
          <w:szCs w:val="24"/>
        </w:rPr>
        <w:t xml:space="preserve"> </w:t>
      </w:r>
      <w:r w:rsidRPr="00526DE1">
        <w:rPr>
          <w:rFonts w:ascii="Garamond" w:eastAsia="Arial" w:hAnsi="Garamond" w:cs="Arial"/>
          <w:spacing w:val="1"/>
          <w:sz w:val="28"/>
          <w:szCs w:val="24"/>
        </w:rPr>
        <w:t>t</w:t>
      </w:r>
      <w:r w:rsidRPr="00526DE1">
        <w:rPr>
          <w:rFonts w:ascii="Garamond" w:eastAsia="Arial" w:hAnsi="Garamond" w:cs="Arial"/>
          <w:sz w:val="28"/>
          <w:szCs w:val="24"/>
        </w:rPr>
        <w:t xml:space="preserve">hat </w:t>
      </w:r>
      <w:r w:rsidRPr="00526DE1">
        <w:rPr>
          <w:rFonts w:ascii="Garamond" w:eastAsia="Arial" w:hAnsi="Garamond" w:cs="Arial"/>
          <w:spacing w:val="1"/>
          <w:sz w:val="28"/>
          <w:szCs w:val="24"/>
        </w:rPr>
        <w:t>c</w:t>
      </w:r>
      <w:r w:rsidRPr="00526DE1">
        <w:rPr>
          <w:rFonts w:ascii="Garamond" w:eastAsia="Arial" w:hAnsi="Garamond" w:cs="Arial"/>
          <w:sz w:val="28"/>
          <w:szCs w:val="24"/>
        </w:rPr>
        <w:t>au</w:t>
      </w:r>
      <w:r w:rsidRPr="00526DE1">
        <w:rPr>
          <w:rFonts w:ascii="Garamond" w:eastAsia="Arial" w:hAnsi="Garamond" w:cs="Arial"/>
          <w:spacing w:val="1"/>
          <w:sz w:val="28"/>
          <w:szCs w:val="24"/>
        </w:rPr>
        <w:t>s</w:t>
      </w:r>
      <w:r w:rsidRPr="00526DE1">
        <w:rPr>
          <w:rFonts w:ascii="Garamond" w:eastAsia="Arial" w:hAnsi="Garamond" w:cs="Arial"/>
          <w:sz w:val="28"/>
          <w:szCs w:val="24"/>
        </w:rPr>
        <w:t>e the mo</w:t>
      </w:r>
      <w:r w:rsidRPr="00526DE1">
        <w:rPr>
          <w:rFonts w:ascii="Garamond" w:eastAsia="Arial" w:hAnsi="Garamond" w:cs="Arial"/>
          <w:spacing w:val="1"/>
          <w:sz w:val="28"/>
          <w:szCs w:val="24"/>
        </w:rPr>
        <w:t>s</w:t>
      </w:r>
      <w:r w:rsidRPr="00526DE1">
        <w:rPr>
          <w:rFonts w:ascii="Garamond" w:eastAsia="Arial" w:hAnsi="Garamond" w:cs="Arial"/>
          <w:sz w:val="28"/>
          <w:szCs w:val="24"/>
        </w:rPr>
        <w:t>t</w:t>
      </w:r>
      <w:r w:rsidRPr="00526DE1">
        <w:rPr>
          <w:rFonts w:ascii="Garamond" w:eastAsia="Arial" w:hAnsi="Garamond" w:cs="Arial"/>
          <w:spacing w:val="1"/>
          <w:sz w:val="28"/>
          <w:szCs w:val="24"/>
        </w:rPr>
        <w:t xml:space="preserve"> c</w:t>
      </w:r>
      <w:r w:rsidRPr="00526DE1">
        <w:rPr>
          <w:rFonts w:ascii="Garamond" w:eastAsia="Arial" w:hAnsi="Garamond" w:cs="Arial"/>
          <w:sz w:val="28"/>
          <w:szCs w:val="24"/>
        </w:rPr>
        <w:t>on</w:t>
      </w:r>
      <w:r w:rsidRPr="00526DE1">
        <w:rPr>
          <w:rFonts w:ascii="Garamond" w:eastAsia="Arial" w:hAnsi="Garamond" w:cs="Arial"/>
          <w:spacing w:val="1"/>
          <w:sz w:val="28"/>
          <w:szCs w:val="24"/>
        </w:rPr>
        <w:t>c</w:t>
      </w:r>
      <w:r w:rsidRPr="00526DE1">
        <w:rPr>
          <w:rFonts w:ascii="Garamond" w:eastAsia="Arial" w:hAnsi="Garamond" w:cs="Arial"/>
          <w:sz w:val="28"/>
          <w:szCs w:val="24"/>
        </w:rPr>
        <w:t>ern, offering di</w:t>
      </w:r>
      <w:r w:rsidRPr="00526DE1">
        <w:rPr>
          <w:rFonts w:ascii="Garamond" w:eastAsia="Arial" w:hAnsi="Garamond" w:cs="Arial"/>
          <w:spacing w:val="1"/>
          <w:sz w:val="28"/>
          <w:szCs w:val="24"/>
        </w:rPr>
        <w:t>st</w:t>
      </w:r>
      <w:r w:rsidRPr="00526DE1">
        <w:rPr>
          <w:rFonts w:ascii="Garamond" w:eastAsia="Arial" w:hAnsi="Garamond" w:cs="Arial"/>
          <w:sz w:val="28"/>
          <w:szCs w:val="24"/>
        </w:rPr>
        <w:t>ra</w:t>
      </w:r>
      <w:r w:rsidRPr="00526DE1">
        <w:rPr>
          <w:rFonts w:ascii="Garamond" w:eastAsia="Arial" w:hAnsi="Garamond" w:cs="Arial"/>
          <w:spacing w:val="1"/>
          <w:sz w:val="28"/>
          <w:szCs w:val="24"/>
        </w:rPr>
        <w:t>ct</w:t>
      </w:r>
      <w:r w:rsidRPr="00526DE1">
        <w:rPr>
          <w:rFonts w:ascii="Garamond" w:eastAsia="Arial" w:hAnsi="Garamond" w:cs="Arial"/>
          <w:sz w:val="28"/>
          <w:szCs w:val="24"/>
        </w:rPr>
        <w:t>ions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and</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di</w:t>
      </w:r>
      <w:r w:rsidRPr="00526DE1">
        <w:rPr>
          <w:rFonts w:ascii="Garamond" w:eastAsia="Arial" w:hAnsi="Garamond" w:cs="Arial"/>
          <w:spacing w:val="1"/>
          <w:sz w:val="28"/>
          <w:szCs w:val="24"/>
        </w:rPr>
        <w:t>s</w:t>
      </w:r>
      <w:r w:rsidRPr="00526DE1">
        <w:rPr>
          <w:rFonts w:ascii="Garamond" w:eastAsia="Arial" w:hAnsi="Garamond" w:cs="Arial"/>
          <w:sz w:val="28"/>
          <w:szCs w:val="24"/>
        </w:rPr>
        <w:t>ruption</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the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wor</w:t>
      </w:r>
      <w:r w:rsidRPr="00526DE1">
        <w:rPr>
          <w:rFonts w:ascii="Garamond" w:eastAsia="Arial" w:hAnsi="Garamond" w:cs="Arial"/>
          <w:spacing w:val="1"/>
          <w:sz w:val="28"/>
          <w:szCs w:val="24"/>
        </w:rPr>
        <w:t>k</w:t>
      </w:r>
      <w:r w:rsidRPr="00526DE1">
        <w:rPr>
          <w:rFonts w:ascii="Garamond" w:eastAsia="Arial" w:hAnsi="Garamond" w:cs="Arial"/>
          <w:sz w:val="28"/>
          <w:szCs w:val="24"/>
        </w:rPr>
        <w:t>ing day, and</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whi</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h are most </w:t>
      </w:r>
      <w:r w:rsidRPr="00526DE1">
        <w:rPr>
          <w:rFonts w:ascii="Garamond" w:eastAsia="Arial" w:hAnsi="Garamond" w:cs="Arial"/>
          <w:spacing w:val="1"/>
          <w:sz w:val="28"/>
          <w:szCs w:val="24"/>
        </w:rPr>
        <w:t>s</w:t>
      </w:r>
      <w:r w:rsidRPr="00526DE1">
        <w:rPr>
          <w:rFonts w:ascii="Garamond" w:eastAsia="Arial" w:hAnsi="Garamond" w:cs="Arial"/>
          <w:spacing w:val="-1"/>
          <w:sz w:val="28"/>
          <w:szCs w:val="24"/>
        </w:rPr>
        <w:t>u</w:t>
      </w:r>
      <w:r w:rsidRPr="00526DE1">
        <w:rPr>
          <w:rFonts w:ascii="Garamond" w:eastAsia="Arial" w:hAnsi="Garamond" w:cs="Arial"/>
          <w:sz w:val="28"/>
          <w:szCs w:val="24"/>
        </w:rPr>
        <w:t>sceptible</w:t>
      </w:r>
      <w:r w:rsidRPr="00526DE1">
        <w:rPr>
          <w:rFonts w:ascii="Garamond" w:eastAsia="Arial" w:hAnsi="Garamond" w:cs="Arial"/>
          <w:spacing w:val="2"/>
          <w:sz w:val="28"/>
          <w:szCs w:val="24"/>
        </w:rPr>
        <w:t xml:space="preserve"> t</w:t>
      </w:r>
      <w:r w:rsidRPr="00526DE1">
        <w:rPr>
          <w:rFonts w:ascii="Garamond" w:eastAsia="Arial" w:hAnsi="Garamond" w:cs="Arial"/>
          <w:sz w:val="28"/>
          <w:szCs w:val="24"/>
        </w:rPr>
        <w:t>o mi</w:t>
      </w:r>
      <w:r w:rsidRPr="00526DE1">
        <w:rPr>
          <w:rFonts w:ascii="Garamond" w:eastAsia="Arial" w:hAnsi="Garamond" w:cs="Arial"/>
          <w:spacing w:val="1"/>
          <w:sz w:val="28"/>
          <w:szCs w:val="24"/>
        </w:rPr>
        <w:t>s</w:t>
      </w:r>
      <w:r w:rsidRPr="00526DE1">
        <w:rPr>
          <w:rFonts w:ascii="Garamond" w:eastAsia="Arial" w:hAnsi="Garamond" w:cs="Arial"/>
          <w:spacing w:val="-1"/>
          <w:sz w:val="28"/>
          <w:szCs w:val="24"/>
        </w:rPr>
        <w:t>u</w:t>
      </w:r>
      <w:r w:rsidRPr="00526DE1">
        <w:rPr>
          <w:rFonts w:ascii="Garamond" w:eastAsia="Arial" w:hAnsi="Garamond" w:cs="Arial"/>
          <w:spacing w:val="1"/>
          <w:sz w:val="28"/>
          <w:szCs w:val="24"/>
        </w:rPr>
        <w:t>s</w:t>
      </w:r>
      <w:r w:rsidRPr="00526DE1">
        <w:rPr>
          <w:rFonts w:ascii="Garamond" w:eastAsia="Arial" w:hAnsi="Garamond" w:cs="Arial"/>
          <w:sz w:val="28"/>
          <w:szCs w:val="24"/>
        </w:rPr>
        <w:t>e - in</w:t>
      </w:r>
      <w:r w:rsidRPr="00526DE1">
        <w:rPr>
          <w:rFonts w:ascii="Garamond" w:eastAsia="Arial" w:hAnsi="Garamond" w:cs="Arial"/>
          <w:spacing w:val="1"/>
          <w:sz w:val="28"/>
          <w:szCs w:val="24"/>
        </w:rPr>
        <w:t>c</w:t>
      </w:r>
      <w:r w:rsidRPr="00526DE1">
        <w:rPr>
          <w:rFonts w:ascii="Garamond" w:eastAsia="Arial" w:hAnsi="Garamond" w:cs="Arial"/>
          <w:spacing w:val="-1"/>
          <w:sz w:val="28"/>
          <w:szCs w:val="24"/>
        </w:rPr>
        <w:t>l</w:t>
      </w:r>
      <w:r w:rsidRPr="00526DE1">
        <w:rPr>
          <w:rFonts w:ascii="Garamond" w:eastAsia="Arial" w:hAnsi="Garamond" w:cs="Arial"/>
          <w:sz w:val="28"/>
          <w:szCs w:val="24"/>
        </w:rPr>
        <w:t>uding the ta</w:t>
      </w:r>
      <w:r w:rsidRPr="00526DE1">
        <w:rPr>
          <w:rFonts w:ascii="Garamond" w:eastAsia="Arial" w:hAnsi="Garamond" w:cs="Arial"/>
          <w:spacing w:val="1"/>
          <w:sz w:val="28"/>
          <w:szCs w:val="24"/>
        </w:rPr>
        <w:t>k</w:t>
      </w:r>
      <w:r w:rsidRPr="00526DE1">
        <w:rPr>
          <w:rFonts w:ascii="Garamond" w:eastAsia="Arial" w:hAnsi="Garamond" w:cs="Arial"/>
          <w:spacing w:val="-1"/>
          <w:sz w:val="28"/>
          <w:szCs w:val="24"/>
        </w:rPr>
        <w:t>i</w:t>
      </w:r>
      <w:r w:rsidRPr="00526DE1">
        <w:rPr>
          <w:rFonts w:ascii="Garamond" w:eastAsia="Arial" w:hAnsi="Garamond" w:cs="Arial"/>
          <w:sz w:val="28"/>
          <w:szCs w:val="24"/>
        </w:rPr>
        <w:t>ng and di</w:t>
      </w:r>
      <w:r w:rsidRPr="00526DE1">
        <w:rPr>
          <w:rFonts w:ascii="Garamond" w:eastAsia="Arial" w:hAnsi="Garamond" w:cs="Arial"/>
          <w:spacing w:val="1"/>
          <w:sz w:val="28"/>
          <w:szCs w:val="24"/>
        </w:rPr>
        <w:t>st</w:t>
      </w:r>
      <w:r w:rsidRPr="00526DE1">
        <w:rPr>
          <w:rFonts w:ascii="Garamond" w:eastAsia="Arial" w:hAnsi="Garamond" w:cs="Arial"/>
          <w:sz w:val="28"/>
          <w:szCs w:val="24"/>
        </w:rPr>
        <w:t>ribu</w:t>
      </w:r>
      <w:r w:rsidRPr="00526DE1">
        <w:rPr>
          <w:rFonts w:ascii="Garamond" w:eastAsia="Arial" w:hAnsi="Garamond" w:cs="Arial"/>
          <w:spacing w:val="1"/>
          <w:sz w:val="28"/>
          <w:szCs w:val="24"/>
        </w:rPr>
        <w:t>t</w:t>
      </w:r>
      <w:r w:rsidRPr="00526DE1">
        <w:rPr>
          <w:rFonts w:ascii="Garamond" w:eastAsia="Arial" w:hAnsi="Garamond" w:cs="Arial"/>
          <w:sz w:val="28"/>
          <w:szCs w:val="24"/>
        </w:rPr>
        <w:t>ion</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of</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inde</w:t>
      </w:r>
      <w:r w:rsidRPr="00526DE1">
        <w:rPr>
          <w:rFonts w:ascii="Garamond" w:eastAsia="Arial" w:hAnsi="Garamond" w:cs="Arial"/>
          <w:spacing w:val="1"/>
          <w:sz w:val="28"/>
          <w:szCs w:val="24"/>
        </w:rPr>
        <w:t>c</w:t>
      </w:r>
      <w:r w:rsidRPr="00526DE1">
        <w:rPr>
          <w:rFonts w:ascii="Garamond" w:eastAsia="Arial" w:hAnsi="Garamond" w:cs="Arial"/>
          <w:sz w:val="28"/>
          <w:szCs w:val="24"/>
        </w:rPr>
        <w:t>ent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image</w:t>
      </w:r>
      <w:r w:rsidRPr="00526DE1">
        <w:rPr>
          <w:rFonts w:ascii="Garamond" w:eastAsia="Arial" w:hAnsi="Garamond" w:cs="Arial"/>
          <w:spacing w:val="1"/>
          <w:sz w:val="28"/>
          <w:szCs w:val="24"/>
        </w:rPr>
        <w:t>s</w:t>
      </w:r>
      <w:r w:rsidRPr="00526DE1">
        <w:rPr>
          <w:rFonts w:ascii="Garamond" w:eastAsia="Arial" w:hAnsi="Garamond" w:cs="Arial"/>
          <w:sz w:val="28"/>
          <w:szCs w:val="24"/>
        </w:rPr>
        <w: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exploitation</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and bullying.</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However</w:t>
      </w:r>
      <w:r w:rsidR="00396AA3">
        <w:rPr>
          <w:rFonts w:ascii="Garamond" w:eastAsia="Arial" w:hAnsi="Garamond" w:cs="Arial"/>
          <w:sz w:val="28"/>
          <w:szCs w:val="24"/>
        </w:rPr>
        <w: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it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diffi</w:t>
      </w:r>
      <w:r w:rsidRPr="00526DE1">
        <w:rPr>
          <w:rFonts w:ascii="Garamond" w:eastAsia="Arial" w:hAnsi="Garamond" w:cs="Arial"/>
          <w:spacing w:val="1"/>
          <w:sz w:val="28"/>
          <w:szCs w:val="24"/>
        </w:rPr>
        <w:t>c</w:t>
      </w:r>
      <w:r w:rsidRPr="00526DE1">
        <w:rPr>
          <w:rFonts w:ascii="Garamond" w:eastAsia="Arial" w:hAnsi="Garamond" w:cs="Arial"/>
          <w:sz w:val="28"/>
          <w:szCs w:val="24"/>
        </w:rPr>
        <w:t>ult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dete</w:t>
      </w:r>
      <w:r w:rsidRPr="00526DE1">
        <w:rPr>
          <w:rFonts w:ascii="Garamond" w:eastAsia="Arial" w:hAnsi="Garamond" w:cs="Arial"/>
          <w:spacing w:val="4"/>
          <w:sz w:val="28"/>
          <w:szCs w:val="24"/>
        </w:rPr>
        <w:t>c</w:t>
      </w:r>
      <w:r w:rsidRPr="00526DE1">
        <w:rPr>
          <w:rFonts w:ascii="Garamond" w:eastAsia="Arial" w:hAnsi="Garamond" w:cs="Arial"/>
          <w:sz w:val="28"/>
          <w:szCs w:val="24"/>
        </w:rPr>
        <w:t xml:space="preserve">t </w:t>
      </w:r>
      <w:r w:rsidRPr="00526DE1">
        <w:rPr>
          <w:rFonts w:ascii="Garamond" w:eastAsia="Arial" w:hAnsi="Garamond" w:cs="Arial"/>
          <w:spacing w:val="1"/>
          <w:sz w:val="28"/>
          <w:szCs w:val="24"/>
        </w:rPr>
        <w:t>s</w:t>
      </w:r>
      <w:r w:rsidRPr="00526DE1">
        <w:rPr>
          <w:rFonts w:ascii="Garamond" w:eastAsia="Arial" w:hAnsi="Garamond" w:cs="Arial"/>
          <w:sz w:val="28"/>
          <w:szCs w:val="24"/>
        </w:rPr>
        <w:t>pe</w:t>
      </w:r>
      <w:r w:rsidRPr="00526DE1">
        <w:rPr>
          <w:rFonts w:ascii="Garamond" w:eastAsia="Arial" w:hAnsi="Garamond" w:cs="Arial"/>
          <w:spacing w:val="1"/>
          <w:sz w:val="28"/>
          <w:szCs w:val="24"/>
        </w:rPr>
        <w:t>c</w:t>
      </w:r>
      <w:r w:rsidRPr="00526DE1">
        <w:rPr>
          <w:rFonts w:ascii="Garamond" w:eastAsia="Arial" w:hAnsi="Garamond" w:cs="Arial"/>
          <w:sz w:val="28"/>
          <w:szCs w:val="24"/>
        </w:rPr>
        <w:t>ific usage, this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poli</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y refers to ALL mobile </w:t>
      </w:r>
      <w:r w:rsidRPr="00526DE1">
        <w:rPr>
          <w:rFonts w:ascii="Garamond" w:eastAsia="Arial" w:hAnsi="Garamond" w:cs="Arial"/>
          <w:spacing w:val="1"/>
          <w:sz w:val="28"/>
          <w:szCs w:val="24"/>
        </w:rPr>
        <w:t>c</w:t>
      </w:r>
      <w:r w:rsidRPr="00526DE1">
        <w:rPr>
          <w:rFonts w:ascii="Garamond" w:eastAsia="Arial" w:hAnsi="Garamond" w:cs="Arial"/>
          <w:sz w:val="28"/>
          <w:szCs w:val="24"/>
        </w:rPr>
        <w:t>ommuni</w:t>
      </w:r>
      <w:r w:rsidRPr="00526DE1">
        <w:rPr>
          <w:rFonts w:ascii="Garamond" w:eastAsia="Arial" w:hAnsi="Garamond" w:cs="Arial"/>
          <w:spacing w:val="1"/>
          <w:sz w:val="28"/>
          <w:szCs w:val="24"/>
        </w:rPr>
        <w:t>c</w:t>
      </w:r>
      <w:r w:rsidRPr="00526DE1">
        <w:rPr>
          <w:rFonts w:ascii="Garamond" w:eastAsia="Arial" w:hAnsi="Garamond" w:cs="Arial"/>
          <w:sz w:val="28"/>
          <w:szCs w:val="24"/>
        </w:rPr>
        <w:t>ation devi</w:t>
      </w:r>
      <w:r w:rsidRPr="00526DE1">
        <w:rPr>
          <w:rFonts w:ascii="Garamond" w:eastAsia="Arial" w:hAnsi="Garamond" w:cs="Arial"/>
          <w:spacing w:val="1"/>
          <w:sz w:val="28"/>
          <w:szCs w:val="24"/>
        </w:rPr>
        <w:t>c</w:t>
      </w:r>
      <w:r w:rsidRPr="00526DE1">
        <w:rPr>
          <w:rFonts w:ascii="Garamond" w:eastAsia="Arial" w:hAnsi="Garamond" w:cs="Arial"/>
          <w:sz w:val="28"/>
          <w:szCs w:val="24"/>
        </w:rPr>
        <w:t>e</w:t>
      </w:r>
      <w:r w:rsidRPr="00526DE1">
        <w:rPr>
          <w:rFonts w:ascii="Garamond" w:eastAsia="Arial" w:hAnsi="Garamond" w:cs="Arial"/>
          <w:spacing w:val="1"/>
          <w:sz w:val="28"/>
          <w:szCs w:val="24"/>
        </w:rPr>
        <w:t>s</w:t>
      </w:r>
      <w:r w:rsidRPr="00526DE1">
        <w:rPr>
          <w:rFonts w:ascii="Garamond" w:eastAsia="Arial" w:hAnsi="Garamond" w:cs="Arial"/>
          <w:sz w:val="28"/>
          <w:szCs w:val="24"/>
        </w:rPr>
        <w:t>.</w:t>
      </w:r>
    </w:p>
    <w:p w:rsidR="003E7E23" w:rsidRPr="00526DE1" w:rsidRDefault="003E7E23" w:rsidP="00396AA3">
      <w:pPr>
        <w:spacing w:before="16" w:line="260" w:lineRule="exact"/>
        <w:jc w:val="both"/>
        <w:rPr>
          <w:rFonts w:ascii="Garamond" w:hAnsi="Garamond"/>
          <w:sz w:val="28"/>
          <w:szCs w:val="26"/>
        </w:rPr>
      </w:pPr>
    </w:p>
    <w:p w:rsidR="003E7E23" w:rsidRDefault="00691F1B" w:rsidP="00396AA3">
      <w:pPr>
        <w:ind w:left="120"/>
        <w:jc w:val="both"/>
        <w:rPr>
          <w:rFonts w:ascii="Garamond" w:eastAsia="Arial" w:hAnsi="Garamond" w:cs="Arial"/>
          <w:b/>
          <w:sz w:val="28"/>
          <w:szCs w:val="24"/>
        </w:rPr>
      </w:pPr>
      <w:r w:rsidRPr="00526DE1">
        <w:rPr>
          <w:rFonts w:ascii="Garamond" w:eastAsia="Arial" w:hAnsi="Garamond" w:cs="Arial"/>
          <w:b/>
          <w:sz w:val="28"/>
          <w:szCs w:val="24"/>
        </w:rPr>
        <w:t>Scope</w:t>
      </w:r>
    </w:p>
    <w:p w:rsidR="004A14F1" w:rsidRPr="00526DE1" w:rsidRDefault="004A14F1" w:rsidP="00396AA3">
      <w:pPr>
        <w:ind w:left="120"/>
        <w:jc w:val="both"/>
        <w:rPr>
          <w:rFonts w:ascii="Garamond" w:eastAsia="Arial" w:hAnsi="Garamond" w:cs="Arial"/>
          <w:sz w:val="28"/>
          <w:szCs w:val="24"/>
        </w:rPr>
      </w:pPr>
    </w:p>
    <w:p w:rsidR="003E7E23" w:rsidRPr="00526DE1" w:rsidRDefault="00691F1B" w:rsidP="00396AA3">
      <w:pPr>
        <w:ind w:left="120" w:right="257"/>
        <w:jc w:val="both"/>
        <w:rPr>
          <w:rFonts w:ascii="Garamond" w:eastAsia="Arial" w:hAnsi="Garamond" w:cs="Arial"/>
          <w:sz w:val="28"/>
          <w:szCs w:val="24"/>
        </w:rPr>
      </w:pPr>
      <w:r w:rsidRPr="00526DE1">
        <w:rPr>
          <w:rFonts w:ascii="Garamond" w:eastAsia="Arial" w:hAnsi="Garamond" w:cs="Arial"/>
          <w:sz w:val="28"/>
          <w:szCs w:val="24"/>
        </w:rPr>
        <w:t>This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poli</w:t>
      </w:r>
      <w:r w:rsidRPr="00526DE1">
        <w:rPr>
          <w:rFonts w:ascii="Garamond" w:eastAsia="Arial" w:hAnsi="Garamond" w:cs="Arial"/>
          <w:spacing w:val="1"/>
          <w:sz w:val="28"/>
          <w:szCs w:val="24"/>
        </w:rPr>
        <w:t>c</w:t>
      </w:r>
      <w:r w:rsidRPr="00526DE1">
        <w:rPr>
          <w:rFonts w:ascii="Garamond" w:eastAsia="Arial" w:hAnsi="Garamond" w:cs="Arial"/>
          <w:sz w:val="28"/>
          <w:szCs w:val="24"/>
        </w:rPr>
        <w:t>y applies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to all individuals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who have ac</w:t>
      </w:r>
      <w:r w:rsidRPr="00526DE1">
        <w:rPr>
          <w:rFonts w:ascii="Garamond" w:eastAsia="Arial" w:hAnsi="Garamond" w:cs="Arial"/>
          <w:spacing w:val="1"/>
          <w:sz w:val="28"/>
          <w:szCs w:val="24"/>
        </w:rPr>
        <w:t>c</w:t>
      </w:r>
      <w:r w:rsidRPr="00526DE1">
        <w:rPr>
          <w:rFonts w:ascii="Garamond" w:eastAsia="Arial" w:hAnsi="Garamond" w:cs="Arial"/>
          <w:spacing w:val="-1"/>
          <w:sz w:val="28"/>
          <w:szCs w:val="24"/>
        </w:rPr>
        <w:t>e</w:t>
      </w:r>
      <w:r w:rsidRPr="00526DE1">
        <w:rPr>
          <w:rFonts w:ascii="Garamond" w:eastAsia="Arial" w:hAnsi="Garamond" w:cs="Arial"/>
          <w:sz w:val="28"/>
          <w:szCs w:val="24"/>
        </w:rPr>
        <w:t>ss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per</w:t>
      </w:r>
      <w:r w:rsidRPr="00526DE1">
        <w:rPr>
          <w:rFonts w:ascii="Garamond" w:eastAsia="Arial" w:hAnsi="Garamond" w:cs="Arial"/>
          <w:spacing w:val="1"/>
          <w:sz w:val="28"/>
          <w:szCs w:val="24"/>
        </w:rPr>
        <w:t>s</w:t>
      </w:r>
      <w:r w:rsidRPr="00526DE1">
        <w:rPr>
          <w:rFonts w:ascii="Garamond" w:eastAsia="Arial" w:hAnsi="Garamond" w:cs="Arial"/>
          <w:sz w:val="28"/>
          <w:szCs w:val="24"/>
        </w:rPr>
        <w:t>onal mobile phones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on </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te. This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in</w:t>
      </w:r>
      <w:r w:rsidRPr="00526DE1">
        <w:rPr>
          <w:rFonts w:ascii="Garamond" w:eastAsia="Arial" w:hAnsi="Garamond" w:cs="Arial"/>
          <w:spacing w:val="1"/>
          <w:sz w:val="28"/>
          <w:szCs w:val="24"/>
        </w:rPr>
        <w:t>c</w:t>
      </w:r>
      <w:r w:rsidRPr="00526DE1">
        <w:rPr>
          <w:rFonts w:ascii="Garamond" w:eastAsia="Arial" w:hAnsi="Garamond" w:cs="Arial"/>
          <w:spacing w:val="-1"/>
          <w:sz w:val="28"/>
          <w:szCs w:val="24"/>
        </w:rPr>
        <w:t>l</w:t>
      </w:r>
      <w:r w:rsidRPr="00526DE1">
        <w:rPr>
          <w:rFonts w:ascii="Garamond" w:eastAsia="Arial" w:hAnsi="Garamond" w:cs="Arial"/>
          <w:sz w:val="28"/>
          <w:szCs w:val="24"/>
        </w:rPr>
        <w:t>udes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staff, volunteer</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 </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ommittee members, </w:t>
      </w:r>
      <w:r w:rsidRPr="00526DE1">
        <w:rPr>
          <w:rFonts w:ascii="Garamond" w:eastAsia="Arial" w:hAnsi="Garamond" w:cs="Arial"/>
          <w:spacing w:val="1"/>
          <w:sz w:val="28"/>
          <w:szCs w:val="24"/>
        </w:rPr>
        <w:t>c</w:t>
      </w:r>
      <w:r w:rsidRPr="00526DE1">
        <w:rPr>
          <w:rFonts w:ascii="Garamond" w:eastAsia="Arial" w:hAnsi="Garamond" w:cs="Arial"/>
          <w:sz w:val="28"/>
          <w:szCs w:val="24"/>
        </w:rPr>
        <w:t>hildren, young people, parent</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 </w:t>
      </w:r>
      <w:proofErr w:type="spellStart"/>
      <w:r w:rsidRPr="00526DE1">
        <w:rPr>
          <w:rFonts w:ascii="Garamond" w:eastAsia="Arial" w:hAnsi="Garamond" w:cs="Arial"/>
          <w:spacing w:val="1"/>
          <w:sz w:val="28"/>
          <w:szCs w:val="24"/>
        </w:rPr>
        <w:t>c</w:t>
      </w:r>
      <w:r w:rsidRPr="00526DE1">
        <w:rPr>
          <w:rFonts w:ascii="Garamond" w:eastAsia="Arial" w:hAnsi="Garamond" w:cs="Arial"/>
          <w:spacing w:val="-1"/>
          <w:sz w:val="28"/>
          <w:szCs w:val="24"/>
        </w:rPr>
        <w:t>a</w:t>
      </w:r>
      <w:r w:rsidRPr="00526DE1">
        <w:rPr>
          <w:rFonts w:ascii="Garamond" w:eastAsia="Arial" w:hAnsi="Garamond" w:cs="Arial"/>
          <w:sz w:val="28"/>
          <w:szCs w:val="24"/>
        </w:rPr>
        <w:t>rer</w:t>
      </w:r>
      <w:r w:rsidRPr="00526DE1">
        <w:rPr>
          <w:rFonts w:ascii="Garamond" w:eastAsia="Arial" w:hAnsi="Garamond" w:cs="Arial"/>
          <w:spacing w:val="1"/>
          <w:sz w:val="28"/>
          <w:szCs w:val="24"/>
        </w:rPr>
        <w:t>s</w:t>
      </w:r>
      <w:proofErr w:type="spellEnd"/>
      <w:r w:rsidRPr="00526DE1">
        <w:rPr>
          <w:rFonts w:ascii="Garamond" w:eastAsia="Arial" w:hAnsi="Garamond" w:cs="Arial"/>
          <w:sz w:val="28"/>
          <w:szCs w:val="24"/>
        </w:rPr>
        <w:t>, v</w:t>
      </w:r>
      <w:r w:rsidRPr="00526DE1">
        <w:rPr>
          <w:rFonts w:ascii="Garamond" w:eastAsia="Arial" w:hAnsi="Garamond" w:cs="Arial"/>
          <w:spacing w:val="-2"/>
          <w:sz w:val="28"/>
          <w:szCs w:val="24"/>
        </w:rPr>
        <w:t>i</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tors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 xml:space="preserve">and </w:t>
      </w:r>
      <w:r w:rsidRPr="00526DE1">
        <w:rPr>
          <w:rFonts w:ascii="Garamond" w:eastAsia="Arial" w:hAnsi="Garamond" w:cs="Arial"/>
          <w:spacing w:val="1"/>
          <w:sz w:val="28"/>
          <w:szCs w:val="24"/>
        </w:rPr>
        <w:t>c</w:t>
      </w:r>
      <w:r w:rsidRPr="00526DE1">
        <w:rPr>
          <w:rFonts w:ascii="Garamond" w:eastAsia="Arial" w:hAnsi="Garamond" w:cs="Arial"/>
          <w:sz w:val="28"/>
          <w:szCs w:val="24"/>
        </w:rPr>
        <w:t>ontra</w:t>
      </w:r>
      <w:r w:rsidRPr="00526DE1">
        <w:rPr>
          <w:rFonts w:ascii="Garamond" w:eastAsia="Arial" w:hAnsi="Garamond" w:cs="Arial"/>
          <w:spacing w:val="1"/>
          <w:sz w:val="28"/>
          <w:szCs w:val="24"/>
        </w:rPr>
        <w:t>ct</w:t>
      </w:r>
      <w:r w:rsidRPr="00526DE1">
        <w:rPr>
          <w:rFonts w:ascii="Garamond" w:eastAsia="Arial" w:hAnsi="Garamond" w:cs="Arial"/>
          <w:sz w:val="28"/>
          <w:szCs w:val="24"/>
        </w:rPr>
        <w:t>ors. This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l</w:t>
      </w:r>
      <w:r w:rsidRPr="00526DE1">
        <w:rPr>
          <w:rFonts w:ascii="Garamond" w:eastAsia="Arial" w:hAnsi="Garamond" w:cs="Arial"/>
          <w:spacing w:val="-2"/>
          <w:sz w:val="28"/>
          <w:szCs w:val="24"/>
        </w:rPr>
        <w:t>i</w:t>
      </w:r>
      <w:r w:rsidRPr="00526DE1">
        <w:rPr>
          <w:rFonts w:ascii="Garamond" w:eastAsia="Arial" w:hAnsi="Garamond" w:cs="Arial"/>
          <w:spacing w:val="1"/>
          <w:sz w:val="28"/>
          <w:szCs w:val="24"/>
        </w:rPr>
        <w:t>s</w:t>
      </w:r>
      <w:r w:rsidRPr="00526DE1">
        <w:rPr>
          <w:rFonts w:ascii="Garamond" w:eastAsia="Arial" w:hAnsi="Garamond" w:cs="Arial"/>
          <w:sz w:val="28"/>
          <w:szCs w:val="24"/>
        </w:rPr>
        <w:t>t</w:t>
      </w:r>
      <w:r w:rsidRPr="00526DE1">
        <w:rPr>
          <w:rFonts w:ascii="Garamond" w:eastAsia="Arial" w:hAnsi="Garamond" w:cs="Arial"/>
          <w:spacing w:val="1"/>
          <w:sz w:val="28"/>
          <w:szCs w:val="24"/>
        </w:rPr>
        <w:t xml:space="preserve"> </w:t>
      </w:r>
      <w:r w:rsidRPr="00526DE1">
        <w:rPr>
          <w:rFonts w:ascii="Garamond" w:eastAsia="Arial" w:hAnsi="Garamond" w:cs="Arial"/>
          <w:spacing w:val="-2"/>
          <w:sz w:val="28"/>
          <w:szCs w:val="24"/>
        </w:rPr>
        <w:t>i</w:t>
      </w:r>
      <w:r w:rsidRPr="00526DE1">
        <w:rPr>
          <w:rFonts w:ascii="Garamond" w:eastAsia="Arial" w:hAnsi="Garamond" w:cs="Arial"/>
          <w:sz w:val="28"/>
          <w:szCs w:val="24"/>
        </w:rPr>
        <w: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not exhau</w:t>
      </w:r>
      <w:r w:rsidRPr="00526DE1">
        <w:rPr>
          <w:rFonts w:ascii="Garamond" w:eastAsia="Arial" w:hAnsi="Garamond" w:cs="Arial"/>
          <w:spacing w:val="1"/>
          <w:sz w:val="28"/>
          <w:szCs w:val="24"/>
        </w:rPr>
        <w:t>s</w:t>
      </w:r>
      <w:r w:rsidRPr="00526DE1">
        <w:rPr>
          <w:rFonts w:ascii="Garamond" w:eastAsia="Arial" w:hAnsi="Garamond" w:cs="Arial"/>
          <w:sz w:val="28"/>
          <w:szCs w:val="24"/>
        </w:rPr>
        <w:t>tive.</w:t>
      </w:r>
    </w:p>
    <w:p w:rsidR="003E7E23" w:rsidRPr="00526DE1" w:rsidRDefault="003E7E23" w:rsidP="00396AA3">
      <w:pPr>
        <w:spacing w:before="16" w:line="260" w:lineRule="exact"/>
        <w:jc w:val="both"/>
        <w:rPr>
          <w:rFonts w:ascii="Garamond" w:hAnsi="Garamond"/>
          <w:sz w:val="28"/>
          <w:szCs w:val="26"/>
        </w:rPr>
      </w:pPr>
    </w:p>
    <w:p w:rsidR="003E7E23" w:rsidRPr="00526DE1" w:rsidRDefault="00691F1B" w:rsidP="00396AA3">
      <w:pPr>
        <w:ind w:left="120"/>
        <w:jc w:val="both"/>
        <w:rPr>
          <w:rFonts w:ascii="Garamond" w:eastAsia="Arial" w:hAnsi="Garamond" w:cs="Arial"/>
          <w:sz w:val="28"/>
          <w:szCs w:val="24"/>
        </w:rPr>
      </w:pPr>
      <w:r w:rsidRPr="00526DE1">
        <w:rPr>
          <w:rFonts w:ascii="Garamond" w:eastAsia="Arial" w:hAnsi="Garamond" w:cs="Arial"/>
          <w:sz w:val="28"/>
          <w:szCs w:val="24"/>
        </w:rPr>
        <w:t>This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poli</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y </w:t>
      </w:r>
      <w:r w:rsidRPr="00526DE1">
        <w:rPr>
          <w:rFonts w:ascii="Garamond" w:eastAsia="Arial" w:hAnsi="Garamond" w:cs="Arial"/>
          <w:spacing w:val="1"/>
          <w:sz w:val="28"/>
          <w:szCs w:val="24"/>
        </w:rPr>
        <w:t>s</w:t>
      </w:r>
      <w:r w:rsidRPr="00526DE1">
        <w:rPr>
          <w:rFonts w:ascii="Garamond" w:eastAsia="Arial" w:hAnsi="Garamond" w:cs="Arial"/>
          <w:sz w:val="28"/>
          <w:szCs w:val="24"/>
        </w:rPr>
        <w:t>hould al</w:t>
      </w:r>
      <w:r w:rsidRPr="00526DE1">
        <w:rPr>
          <w:rFonts w:ascii="Garamond" w:eastAsia="Arial" w:hAnsi="Garamond" w:cs="Arial"/>
          <w:spacing w:val="1"/>
          <w:sz w:val="28"/>
          <w:szCs w:val="24"/>
        </w:rPr>
        <w:t>s</w:t>
      </w:r>
      <w:r w:rsidRPr="00526DE1">
        <w:rPr>
          <w:rFonts w:ascii="Garamond" w:eastAsia="Arial" w:hAnsi="Garamond" w:cs="Arial"/>
          <w:sz w:val="28"/>
          <w:szCs w:val="24"/>
        </w:rPr>
        <w:t>o be read in relation to the following do</w:t>
      </w:r>
      <w:r w:rsidRPr="00526DE1">
        <w:rPr>
          <w:rFonts w:ascii="Garamond" w:eastAsia="Arial" w:hAnsi="Garamond" w:cs="Arial"/>
          <w:spacing w:val="1"/>
          <w:sz w:val="28"/>
          <w:szCs w:val="24"/>
        </w:rPr>
        <w:t>c</w:t>
      </w:r>
      <w:r w:rsidRPr="00526DE1">
        <w:rPr>
          <w:rFonts w:ascii="Garamond" w:eastAsia="Arial" w:hAnsi="Garamond" w:cs="Arial"/>
          <w:sz w:val="28"/>
          <w:szCs w:val="24"/>
        </w:rPr>
        <w:t>umentation:</w:t>
      </w:r>
    </w:p>
    <w:p w:rsidR="003E7E23" w:rsidRPr="00526DE1" w:rsidRDefault="00691F1B" w:rsidP="00396AA3">
      <w:pPr>
        <w:ind w:left="48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 xml:space="preserve">   </w:t>
      </w:r>
      <w:r w:rsidRPr="00526DE1">
        <w:rPr>
          <w:rFonts w:ascii="Garamond" w:hAnsi="Garamond"/>
          <w:spacing w:val="10"/>
          <w:sz w:val="28"/>
          <w:szCs w:val="24"/>
        </w:rPr>
        <w:t xml:space="preserve"> </w:t>
      </w:r>
      <w:r w:rsidRPr="00526DE1">
        <w:rPr>
          <w:rFonts w:ascii="Garamond" w:eastAsia="Arial" w:hAnsi="Garamond" w:cs="Arial"/>
          <w:sz w:val="28"/>
          <w:szCs w:val="24"/>
        </w:rPr>
        <w:t>Safeguarding Children Poli</w:t>
      </w:r>
      <w:r w:rsidRPr="00526DE1">
        <w:rPr>
          <w:rFonts w:ascii="Garamond" w:eastAsia="Arial" w:hAnsi="Garamond" w:cs="Arial"/>
          <w:spacing w:val="1"/>
          <w:sz w:val="28"/>
          <w:szCs w:val="24"/>
        </w:rPr>
        <w:t>c</w:t>
      </w:r>
      <w:r w:rsidRPr="00526DE1">
        <w:rPr>
          <w:rFonts w:ascii="Garamond" w:eastAsia="Arial" w:hAnsi="Garamond" w:cs="Arial"/>
          <w:sz w:val="28"/>
          <w:szCs w:val="24"/>
        </w:rPr>
        <w:t>y</w:t>
      </w:r>
    </w:p>
    <w:p w:rsidR="003E7E23" w:rsidRPr="00526DE1" w:rsidRDefault="00691F1B" w:rsidP="00396AA3">
      <w:pPr>
        <w:spacing w:line="280" w:lineRule="exact"/>
        <w:ind w:left="480"/>
        <w:jc w:val="both"/>
        <w:rPr>
          <w:rFonts w:ascii="Garamond" w:eastAsia="Arial" w:hAnsi="Garamond" w:cs="Arial"/>
          <w:sz w:val="28"/>
          <w:szCs w:val="24"/>
        </w:rPr>
      </w:pPr>
      <w:r w:rsidRPr="00526DE1">
        <w:rPr>
          <w:rFonts w:ascii="Garamond" w:eastAsia="Symbol" w:hAnsi="Garamond" w:cs="Symbol"/>
          <w:position w:val="-1"/>
          <w:sz w:val="28"/>
          <w:szCs w:val="24"/>
        </w:rPr>
        <w:t></w:t>
      </w:r>
      <w:r w:rsidRPr="00526DE1">
        <w:rPr>
          <w:rFonts w:ascii="Garamond" w:hAnsi="Garamond"/>
          <w:position w:val="-1"/>
          <w:sz w:val="28"/>
          <w:szCs w:val="24"/>
        </w:rPr>
        <w:t xml:space="preserve">   </w:t>
      </w:r>
      <w:r w:rsidRPr="00526DE1">
        <w:rPr>
          <w:rFonts w:ascii="Garamond" w:hAnsi="Garamond"/>
          <w:spacing w:val="10"/>
          <w:position w:val="-1"/>
          <w:sz w:val="28"/>
          <w:szCs w:val="24"/>
        </w:rPr>
        <w:t xml:space="preserve"> </w:t>
      </w:r>
      <w:r w:rsidRPr="00526DE1">
        <w:rPr>
          <w:rFonts w:ascii="Garamond" w:eastAsia="Arial" w:hAnsi="Garamond" w:cs="Arial"/>
          <w:spacing w:val="1"/>
          <w:position w:val="-1"/>
          <w:sz w:val="28"/>
          <w:szCs w:val="24"/>
        </w:rPr>
        <w:t>A</w:t>
      </w:r>
      <w:r w:rsidRPr="00526DE1">
        <w:rPr>
          <w:rFonts w:ascii="Garamond" w:eastAsia="Arial" w:hAnsi="Garamond" w:cs="Arial"/>
          <w:position w:val="-1"/>
          <w:sz w:val="28"/>
          <w:szCs w:val="24"/>
        </w:rPr>
        <w:t>nti-</w:t>
      </w:r>
      <w:r w:rsidRPr="00526DE1">
        <w:rPr>
          <w:rFonts w:ascii="Garamond" w:eastAsia="Arial" w:hAnsi="Garamond" w:cs="Arial"/>
          <w:spacing w:val="1"/>
          <w:position w:val="-1"/>
          <w:sz w:val="28"/>
          <w:szCs w:val="24"/>
        </w:rPr>
        <w:t>B</w:t>
      </w:r>
      <w:r w:rsidRPr="00526DE1">
        <w:rPr>
          <w:rFonts w:ascii="Garamond" w:eastAsia="Arial" w:hAnsi="Garamond" w:cs="Arial"/>
          <w:position w:val="-1"/>
          <w:sz w:val="28"/>
          <w:szCs w:val="24"/>
        </w:rPr>
        <w:t>ullyi</w:t>
      </w:r>
      <w:r w:rsidRPr="00526DE1">
        <w:rPr>
          <w:rFonts w:ascii="Garamond" w:eastAsia="Arial" w:hAnsi="Garamond" w:cs="Arial"/>
          <w:spacing w:val="1"/>
          <w:position w:val="-1"/>
          <w:sz w:val="28"/>
          <w:szCs w:val="24"/>
        </w:rPr>
        <w:t>n</w:t>
      </w:r>
      <w:r w:rsidRPr="00526DE1">
        <w:rPr>
          <w:rFonts w:ascii="Garamond" w:eastAsia="Arial" w:hAnsi="Garamond" w:cs="Arial"/>
          <w:position w:val="-1"/>
          <w:sz w:val="28"/>
          <w:szCs w:val="24"/>
        </w:rPr>
        <w:t xml:space="preserve">g </w:t>
      </w:r>
      <w:r w:rsidRPr="00526DE1">
        <w:rPr>
          <w:rFonts w:ascii="Garamond" w:eastAsia="Arial" w:hAnsi="Garamond" w:cs="Arial"/>
          <w:spacing w:val="1"/>
          <w:position w:val="-1"/>
          <w:sz w:val="28"/>
          <w:szCs w:val="24"/>
        </w:rPr>
        <w:t>P</w:t>
      </w:r>
      <w:r w:rsidRPr="00526DE1">
        <w:rPr>
          <w:rFonts w:ascii="Garamond" w:eastAsia="Arial" w:hAnsi="Garamond" w:cs="Arial"/>
          <w:position w:val="-1"/>
          <w:sz w:val="28"/>
          <w:szCs w:val="24"/>
        </w:rPr>
        <w:t>oli</w:t>
      </w:r>
      <w:r w:rsidRPr="00526DE1">
        <w:rPr>
          <w:rFonts w:ascii="Garamond" w:eastAsia="Arial" w:hAnsi="Garamond" w:cs="Arial"/>
          <w:spacing w:val="1"/>
          <w:position w:val="-1"/>
          <w:sz w:val="28"/>
          <w:szCs w:val="24"/>
        </w:rPr>
        <w:t>c</w:t>
      </w:r>
      <w:r w:rsidRPr="00526DE1">
        <w:rPr>
          <w:rFonts w:ascii="Garamond" w:eastAsia="Arial" w:hAnsi="Garamond" w:cs="Arial"/>
          <w:position w:val="-1"/>
          <w:sz w:val="28"/>
          <w:szCs w:val="24"/>
        </w:rPr>
        <w:t>y</w:t>
      </w:r>
    </w:p>
    <w:p w:rsidR="003E7E23" w:rsidRDefault="00691F1B" w:rsidP="00396AA3">
      <w:pPr>
        <w:spacing w:line="280" w:lineRule="exact"/>
        <w:ind w:left="480"/>
        <w:jc w:val="both"/>
        <w:rPr>
          <w:rFonts w:ascii="Garamond" w:eastAsia="Arial" w:hAnsi="Garamond" w:cs="Arial"/>
          <w:position w:val="-1"/>
          <w:sz w:val="28"/>
          <w:szCs w:val="24"/>
        </w:rPr>
      </w:pPr>
      <w:r w:rsidRPr="00526DE1">
        <w:rPr>
          <w:rFonts w:ascii="Garamond" w:eastAsia="Symbol" w:hAnsi="Garamond" w:cs="Symbol"/>
          <w:position w:val="-1"/>
          <w:sz w:val="28"/>
          <w:szCs w:val="24"/>
        </w:rPr>
        <w:t></w:t>
      </w:r>
      <w:r w:rsidRPr="00526DE1">
        <w:rPr>
          <w:rFonts w:ascii="Garamond" w:hAnsi="Garamond"/>
          <w:position w:val="-1"/>
          <w:sz w:val="28"/>
          <w:szCs w:val="24"/>
        </w:rPr>
        <w:t xml:space="preserve">   </w:t>
      </w:r>
      <w:r w:rsidRPr="00526DE1">
        <w:rPr>
          <w:rFonts w:ascii="Garamond" w:hAnsi="Garamond"/>
          <w:spacing w:val="10"/>
          <w:position w:val="-1"/>
          <w:sz w:val="28"/>
          <w:szCs w:val="24"/>
        </w:rPr>
        <w:t xml:space="preserve"> </w:t>
      </w:r>
      <w:proofErr w:type="spellStart"/>
      <w:r w:rsidR="00CF753F" w:rsidRPr="00526DE1">
        <w:rPr>
          <w:rFonts w:ascii="Garamond" w:eastAsia="Arial" w:hAnsi="Garamond" w:cs="Arial"/>
          <w:position w:val="-1"/>
          <w:sz w:val="28"/>
          <w:szCs w:val="24"/>
        </w:rPr>
        <w:t>eSafety</w:t>
      </w:r>
      <w:proofErr w:type="spellEnd"/>
      <w:r w:rsidR="00CF753F" w:rsidRPr="00526DE1">
        <w:rPr>
          <w:rFonts w:ascii="Garamond" w:eastAsia="Arial" w:hAnsi="Garamond" w:cs="Arial"/>
          <w:position w:val="-1"/>
          <w:sz w:val="28"/>
          <w:szCs w:val="24"/>
        </w:rPr>
        <w:t xml:space="preserve"> Policy</w:t>
      </w:r>
    </w:p>
    <w:p w:rsidR="003A0D83" w:rsidRPr="00526DE1" w:rsidRDefault="003A0D83" w:rsidP="00396AA3">
      <w:pPr>
        <w:spacing w:line="280" w:lineRule="exact"/>
        <w:ind w:left="480"/>
        <w:jc w:val="both"/>
        <w:rPr>
          <w:rFonts w:ascii="Garamond" w:eastAsia="Arial" w:hAnsi="Garamond" w:cs="Arial"/>
          <w:sz w:val="28"/>
          <w:szCs w:val="24"/>
        </w:rPr>
      </w:pPr>
    </w:p>
    <w:p w:rsidR="003E7E23" w:rsidRPr="00526DE1" w:rsidRDefault="003E7E23" w:rsidP="00396AA3">
      <w:pPr>
        <w:spacing w:before="16" w:line="260" w:lineRule="exact"/>
        <w:jc w:val="both"/>
        <w:rPr>
          <w:rFonts w:ascii="Garamond" w:hAnsi="Garamond"/>
          <w:sz w:val="28"/>
          <w:szCs w:val="26"/>
        </w:rPr>
      </w:pPr>
    </w:p>
    <w:p w:rsidR="003E7E23" w:rsidRDefault="00691F1B" w:rsidP="00396AA3">
      <w:pPr>
        <w:ind w:left="120"/>
        <w:jc w:val="both"/>
        <w:rPr>
          <w:rFonts w:ascii="Garamond" w:eastAsia="Arial" w:hAnsi="Garamond" w:cs="Arial"/>
          <w:b/>
          <w:sz w:val="28"/>
          <w:szCs w:val="24"/>
        </w:rPr>
      </w:pPr>
      <w:r w:rsidRPr="00526DE1">
        <w:rPr>
          <w:rFonts w:ascii="Garamond" w:eastAsia="Arial" w:hAnsi="Garamond" w:cs="Arial"/>
          <w:b/>
          <w:sz w:val="28"/>
          <w:szCs w:val="24"/>
        </w:rPr>
        <w:t>Code</w:t>
      </w:r>
      <w:r w:rsidRPr="00526DE1">
        <w:rPr>
          <w:rFonts w:ascii="Garamond" w:eastAsia="Arial" w:hAnsi="Garamond" w:cs="Arial"/>
          <w:b/>
          <w:spacing w:val="1"/>
          <w:sz w:val="28"/>
          <w:szCs w:val="24"/>
        </w:rPr>
        <w:t xml:space="preserve"> </w:t>
      </w:r>
      <w:r w:rsidRPr="00526DE1">
        <w:rPr>
          <w:rFonts w:ascii="Garamond" w:eastAsia="Arial" w:hAnsi="Garamond" w:cs="Arial"/>
          <w:b/>
          <w:sz w:val="28"/>
          <w:szCs w:val="24"/>
        </w:rPr>
        <w:t>of</w:t>
      </w:r>
      <w:r w:rsidRPr="00526DE1">
        <w:rPr>
          <w:rFonts w:ascii="Garamond" w:eastAsia="Arial" w:hAnsi="Garamond" w:cs="Arial"/>
          <w:b/>
          <w:spacing w:val="1"/>
          <w:sz w:val="28"/>
          <w:szCs w:val="24"/>
        </w:rPr>
        <w:t xml:space="preserve"> </w:t>
      </w:r>
      <w:r w:rsidRPr="00526DE1">
        <w:rPr>
          <w:rFonts w:ascii="Garamond" w:eastAsia="Arial" w:hAnsi="Garamond" w:cs="Arial"/>
          <w:b/>
          <w:spacing w:val="-1"/>
          <w:sz w:val="28"/>
          <w:szCs w:val="24"/>
        </w:rPr>
        <w:t>c</w:t>
      </w:r>
      <w:r w:rsidRPr="00526DE1">
        <w:rPr>
          <w:rFonts w:ascii="Garamond" w:eastAsia="Arial" w:hAnsi="Garamond" w:cs="Arial"/>
          <w:b/>
          <w:sz w:val="28"/>
          <w:szCs w:val="24"/>
        </w:rPr>
        <w:t>onduct</w:t>
      </w:r>
    </w:p>
    <w:p w:rsidR="004A14F1" w:rsidRPr="00526DE1" w:rsidRDefault="004A14F1" w:rsidP="00396AA3">
      <w:pPr>
        <w:ind w:left="120"/>
        <w:jc w:val="both"/>
        <w:rPr>
          <w:rFonts w:ascii="Garamond" w:eastAsia="Arial" w:hAnsi="Garamond" w:cs="Arial"/>
          <w:sz w:val="28"/>
          <w:szCs w:val="24"/>
        </w:rPr>
      </w:pPr>
    </w:p>
    <w:p w:rsidR="003E7E23" w:rsidRPr="00526DE1" w:rsidRDefault="00691F1B" w:rsidP="00396AA3">
      <w:pPr>
        <w:ind w:left="120" w:right="276"/>
        <w:jc w:val="both"/>
        <w:rPr>
          <w:rFonts w:ascii="Garamond" w:eastAsia="Arial" w:hAnsi="Garamond" w:cs="Arial"/>
          <w:sz w:val="28"/>
          <w:szCs w:val="24"/>
        </w:rPr>
      </w:pPr>
      <w:r w:rsidRPr="00526DE1">
        <w:rPr>
          <w:rFonts w:ascii="Garamond" w:eastAsia="Arial" w:hAnsi="Garamond" w:cs="Arial"/>
          <w:sz w:val="28"/>
          <w:szCs w:val="24"/>
        </w:rPr>
        <w:t xml:space="preserve">A </w:t>
      </w:r>
      <w:r w:rsidRPr="00526DE1">
        <w:rPr>
          <w:rFonts w:ascii="Garamond" w:eastAsia="Arial" w:hAnsi="Garamond" w:cs="Arial"/>
          <w:spacing w:val="1"/>
          <w:sz w:val="28"/>
          <w:szCs w:val="24"/>
        </w:rPr>
        <w:t>c</w:t>
      </w:r>
      <w:r w:rsidRPr="00526DE1">
        <w:rPr>
          <w:rFonts w:ascii="Garamond" w:eastAsia="Arial" w:hAnsi="Garamond" w:cs="Arial"/>
          <w:sz w:val="28"/>
          <w:szCs w:val="24"/>
        </w:rPr>
        <w:t>ode of condu</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t </w:t>
      </w:r>
      <w:r w:rsidRPr="00526DE1">
        <w:rPr>
          <w:rFonts w:ascii="Garamond" w:eastAsia="Arial" w:hAnsi="Garamond" w:cs="Arial"/>
          <w:spacing w:val="-2"/>
          <w:sz w:val="28"/>
          <w:szCs w:val="24"/>
        </w:rPr>
        <w:t>i</w:t>
      </w:r>
      <w:r w:rsidRPr="00526DE1">
        <w:rPr>
          <w:rFonts w:ascii="Garamond" w:eastAsia="Arial" w:hAnsi="Garamond" w:cs="Arial"/>
          <w:sz w:val="28"/>
          <w:szCs w:val="24"/>
        </w:rPr>
        <w: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promoted w</w:t>
      </w:r>
      <w:r w:rsidRPr="00526DE1">
        <w:rPr>
          <w:rFonts w:ascii="Garamond" w:eastAsia="Arial" w:hAnsi="Garamond" w:cs="Arial"/>
          <w:spacing w:val="-2"/>
          <w:sz w:val="28"/>
          <w:szCs w:val="24"/>
        </w:rPr>
        <w:t>i</w:t>
      </w:r>
      <w:r w:rsidRPr="00526DE1">
        <w:rPr>
          <w:rFonts w:ascii="Garamond" w:eastAsia="Arial" w:hAnsi="Garamond" w:cs="Arial"/>
          <w:sz w:val="28"/>
          <w:szCs w:val="24"/>
        </w:rPr>
        <w:t>th the a</w:t>
      </w:r>
      <w:r w:rsidRPr="00526DE1">
        <w:rPr>
          <w:rFonts w:ascii="Garamond" w:eastAsia="Arial" w:hAnsi="Garamond" w:cs="Arial"/>
          <w:spacing w:val="-1"/>
          <w:sz w:val="28"/>
          <w:szCs w:val="24"/>
        </w:rPr>
        <w:t>i</w:t>
      </w:r>
      <w:r w:rsidRPr="00526DE1">
        <w:rPr>
          <w:rFonts w:ascii="Garamond" w:eastAsia="Arial" w:hAnsi="Garamond" w:cs="Arial"/>
          <w:sz w:val="28"/>
          <w:szCs w:val="24"/>
        </w:rPr>
        <w:t xml:space="preserve">m of </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reating a </w:t>
      </w:r>
      <w:r w:rsidRPr="00526DE1">
        <w:rPr>
          <w:rFonts w:ascii="Garamond" w:eastAsia="Arial" w:hAnsi="Garamond" w:cs="Arial"/>
          <w:spacing w:val="1"/>
          <w:sz w:val="28"/>
          <w:szCs w:val="24"/>
        </w:rPr>
        <w:t>c</w:t>
      </w:r>
      <w:r w:rsidRPr="00526DE1">
        <w:rPr>
          <w:rFonts w:ascii="Garamond" w:eastAsia="Arial" w:hAnsi="Garamond" w:cs="Arial"/>
          <w:sz w:val="28"/>
          <w:szCs w:val="24"/>
        </w:rPr>
        <w:t>oope</w:t>
      </w:r>
      <w:r w:rsidRPr="00526DE1">
        <w:rPr>
          <w:rFonts w:ascii="Garamond" w:eastAsia="Arial" w:hAnsi="Garamond" w:cs="Arial"/>
          <w:spacing w:val="1"/>
          <w:sz w:val="28"/>
          <w:szCs w:val="24"/>
        </w:rPr>
        <w:t>r</w:t>
      </w:r>
      <w:r w:rsidRPr="00526DE1">
        <w:rPr>
          <w:rFonts w:ascii="Garamond" w:eastAsia="Arial" w:hAnsi="Garamond" w:cs="Arial"/>
          <w:sz w:val="28"/>
          <w:szCs w:val="24"/>
        </w:rPr>
        <w:t>ative wor</w:t>
      </w:r>
      <w:r w:rsidRPr="00526DE1">
        <w:rPr>
          <w:rFonts w:ascii="Garamond" w:eastAsia="Arial" w:hAnsi="Garamond" w:cs="Arial"/>
          <w:spacing w:val="1"/>
          <w:sz w:val="28"/>
          <w:szCs w:val="24"/>
        </w:rPr>
        <w:t>k</w:t>
      </w:r>
      <w:r w:rsidRPr="00526DE1">
        <w:rPr>
          <w:rFonts w:ascii="Garamond" w:eastAsia="Arial" w:hAnsi="Garamond" w:cs="Arial"/>
          <w:sz w:val="28"/>
          <w:szCs w:val="24"/>
        </w:rPr>
        <w:t xml:space="preserve">force, where </w:t>
      </w:r>
      <w:r w:rsidRPr="00526DE1">
        <w:rPr>
          <w:rFonts w:ascii="Garamond" w:eastAsia="Arial" w:hAnsi="Garamond" w:cs="Arial"/>
          <w:spacing w:val="1"/>
          <w:sz w:val="28"/>
          <w:szCs w:val="24"/>
        </w:rPr>
        <w:t>st</w:t>
      </w:r>
      <w:r w:rsidRPr="00526DE1">
        <w:rPr>
          <w:rFonts w:ascii="Garamond" w:eastAsia="Arial" w:hAnsi="Garamond" w:cs="Arial"/>
          <w:sz w:val="28"/>
          <w:szCs w:val="24"/>
        </w:rPr>
        <w:t>aff work as a team, have high values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and re</w:t>
      </w:r>
      <w:r w:rsidRPr="00526DE1">
        <w:rPr>
          <w:rFonts w:ascii="Garamond" w:eastAsia="Arial" w:hAnsi="Garamond" w:cs="Arial"/>
          <w:spacing w:val="1"/>
          <w:sz w:val="28"/>
          <w:szCs w:val="24"/>
        </w:rPr>
        <w:t>s</w:t>
      </w:r>
      <w:r w:rsidRPr="00526DE1">
        <w:rPr>
          <w:rFonts w:ascii="Garamond" w:eastAsia="Arial" w:hAnsi="Garamond" w:cs="Arial"/>
          <w:sz w:val="28"/>
          <w:szCs w:val="24"/>
        </w:rPr>
        <w:t>pe</w:t>
      </w:r>
      <w:r w:rsidRPr="00526DE1">
        <w:rPr>
          <w:rFonts w:ascii="Garamond" w:eastAsia="Arial" w:hAnsi="Garamond" w:cs="Arial"/>
          <w:spacing w:val="1"/>
          <w:sz w:val="28"/>
          <w:szCs w:val="24"/>
        </w:rPr>
        <w:t>c</w:t>
      </w:r>
      <w:r w:rsidRPr="00526DE1">
        <w:rPr>
          <w:rFonts w:ascii="Garamond" w:eastAsia="Arial" w:hAnsi="Garamond" w:cs="Arial"/>
          <w:sz w:val="28"/>
          <w:szCs w:val="24"/>
        </w:rPr>
        <w:t>t ea</w:t>
      </w:r>
      <w:r w:rsidRPr="00526DE1">
        <w:rPr>
          <w:rFonts w:ascii="Garamond" w:eastAsia="Arial" w:hAnsi="Garamond" w:cs="Arial"/>
          <w:spacing w:val="1"/>
          <w:sz w:val="28"/>
          <w:szCs w:val="24"/>
        </w:rPr>
        <w:t>c</w:t>
      </w:r>
      <w:r w:rsidRPr="00526DE1">
        <w:rPr>
          <w:rFonts w:ascii="Garamond" w:eastAsia="Arial" w:hAnsi="Garamond" w:cs="Arial"/>
          <w:sz w:val="28"/>
          <w:szCs w:val="24"/>
        </w:rPr>
        <w:t>h other; thus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creating a strong morale and </w:t>
      </w:r>
      <w:r w:rsidRPr="00526DE1">
        <w:rPr>
          <w:rFonts w:ascii="Garamond" w:eastAsia="Arial" w:hAnsi="Garamond" w:cs="Arial"/>
          <w:spacing w:val="1"/>
          <w:sz w:val="28"/>
          <w:szCs w:val="24"/>
        </w:rPr>
        <w:t>s</w:t>
      </w:r>
      <w:r w:rsidRPr="00526DE1">
        <w:rPr>
          <w:rFonts w:ascii="Garamond" w:eastAsia="Arial" w:hAnsi="Garamond" w:cs="Arial"/>
          <w:sz w:val="28"/>
          <w:szCs w:val="24"/>
        </w:rPr>
        <w:t>en</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e of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o</w:t>
      </w:r>
      <w:r w:rsidRPr="00526DE1">
        <w:rPr>
          <w:rFonts w:ascii="Garamond" w:eastAsia="Arial" w:hAnsi="Garamond" w:cs="Arial"/>
          <w:sz w:val="28"/>
          <w:szCs w:val="24"/>
        </w:rPr>
        <w:t>mmitment</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leading to in</w:t>
      </w:r>
      <w:r w:rsidRPr="00526DE1">
        <w:rPr>
          <w:rFonts w:ascii="Garamond" w:eastAsia="Arial" w:hAnsi="Garamond" w:cs="Arial"/>
          <w:spacing w:val="1"/>
          <w:sz w:val="28"/>
          <w:szCs w:val="24"/>
        </w:rPr>
        <w:t>c</w:t>
      </w:r>
      <w:r w:rsidRPr="00526DE1">
        <w:rPr>
          <w:rFonts w:ascii="Garamond" w:eastAsia="Arial" w:hAnsi="Garamond" w:cs="Arial"/>
          <w:sz w:val="28"/>
          <w:szCs w:val="24"/>
        </w:rPr>
        <w:t>rea</w:t>
      </w:r>
      <w:r w:rsidRPr="00526DE1">
        <w:rPr>
          <w:rFonts w:ascii="Garamond" w:eastAsia="Arial" w:hAnsi="Garamond" w:cs="Arial"/>
          <w:spacing w:val="1"/>
          <w:sz w:val="28"/>
          <w:szCs w:val="24"/>
        </w:rPr>
        <w:t>s</w:t>
      </w:r>
      <w:r w:rsidRPr="00526DE1">
        <w:rPr>
          <w:rFonts w:ascii="Garamond" w:eastAsia="Arial" w:hAnsi="Garamond" w:cs="Arial"/>
          <w:sz w:val="28"/>
          <w:szCs w:val="24"/>
        </w:rPr>
        <w:t>ed produ</w:t>
      </w:r>
      <w:r w:rsidRPr="00526DE1">
        <w:rPr>
          <w:rFonts w:ascii="Garamond" w:eastAsia="Arial" w:hAnsi="Garamond" w:cs="Arial"/>
          <w:spacing w:val="1"/>
          <w:sz w:val="28"/>
          <w:szCs w:val="24"/>
        </w:rPr>
        <w:t>c</w:t>
      </w:r>
      <w:r w:rsidRPr="00526DE1">
        <w:rPr>
          <w:rFonts w:ascii="Garamond" w:eastAsia="Arial" w:hAnsi="Garamond" w:cs="Arial"/>
          <w:sz w:val="28"/>
          <w:szCs w:val="24"/>
        </w:rPr>
        <w:t>tivity.</w:t>
      </w:r>
    </w:p>
    <w:p w:rsidR="003E7E23" w:rsidRPr="00526DE1" w:rsidRDefault="00691F1B" w:rsidP="00396AA3">
      <w:pPr>
        <w:spacing w:line="260" w:lineRule="exact"/>
        <w:ind w:left="120"/>
        <w:jc w:val="both"/>
        <w:rPr>
          <w:rFonts w:ascii="Garamond" w:eastAsia="Arial" w:hAnsi="Garamond" w:cs="Arial"/>
          <w:sz w:val="28"/>
          <w:szCs w:val="24"/>
        </w:rPr>
      </w:pPr>
      <w:r w:rsidRPr="00526DE1">
        <w:rPr>
          <w:rFonts w:ascii="Garamond" w:eastAsia="Arial" w:hAnsi="Garamond" w:cs="Arial"/>
          <w:sz w:val="28"/>
          <w:szCs w:val="24"/>
        </w:rPr>
        <w:t xml:space="preserve">Our aim </w:t>
      </w:r>
      <w:r w:rsidRPr="00526DE1">
        <w:rPr>
          <w:rFonts w:ascii="Garamond" w:eastAsia="Arial" w:hAnsi="Garamond" w:cs="Arial"/>
          <w:spacing w:val="-2"/>
          <w:sz w:val="28"/>
          <w:szCs w:val="24"/>
        </w:rPr>
        <w:t>i</w:t>
      </w:r>
      <w:r w:rsidRPr="00526DE1">
        <w:rPr>
          <w:rFonts w:ascii="Garamond" w:eastAsia="Arial" w:hAnsi="Garamond" w:cs="Arial"/>
          <w:sz w:val="28"/>
          <w:szCs w:val="24"/>
        </w:rPr>
        <w: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therefore that all pra</w:t>
      </w:r>
      <w:r w:rsidRPr="00526DE1">
        <w:rPr>
          <w:rFonts w:ascii="Garamond" w:eastAsia="Arial" w:hAnsi="Garamond" w:cs="Arial"/>
          <w:spacing w:val="1"/>
          <w:sz w:val="28"/>
          <w:szCs w:val="24"/>
        </w:rPr>
        <w:t>c</w:t>
      </w:r>
      <w:r w:rsidRPr="00526DE1">
        <w:rPr>
          <w:rFonts w:ascii="Garamond" w:eastAsia="Arial" w:hAnsi="Garamond" w:cs="Arial"/>
          <w:sz w:val="28"/>
          <w:szCs w:val="24"/>
        </w:rPr>
        <w:t>titioner</w:t>
      </w:r>
      <w:r w:rsidRPr="00526DE1">
        <w:rPr>
          <w:rFonts w:ascii="Garamond" w:eastAsia="Arial" w:hAnsi="Garamond" w:cs="Arial"/>
          <w:spacing w:val="1"/>
          <w:sz w:val="28"/>
          <w:szCs w:val="24"/>
        </w:rPr>
        <w:t>s</w:t>
      </w:r>
      <w:r w:rsidRPr="00526DE1">
        <w:rPr>
          <w:rFonts w:ascii="Garamond" w:eastAsia="Arial" w:hAnsi="Garamond" w:cs="Arial"/>
          <w:sz w:val="28"/>
          <w:szCs w:val="24"/>
        </w:rPr>
        <w:t>:</w:t>
      </w:r>
    </w:p>
    <w:p w:rsidR="003E7E23" w:rsidRPr="00526DE1" w:rsidRDefault="00691F1B" w:rsidP="00396AA3">
      <w:pPr>
        <w:ind w:left="120"/>
        <w:jc w:val="both"/>
        <w:rPr>
          <w:rFonts w:ascii="Garamond" w:eastAsia="Arial" w:hAnsi="Garamond" w:cs="Arial"/>
          <w:sz w:val="28"/>
          <w:szCs w:val="24"/>
        </w:rPr>
      </w:pPr>
      <w:r w:rsidRPr="00526DE1">
        <w:rPr>
          <w:rFonts w:ascii="Garamond" w:eastAsia="Arial" w:hAnsi="Garamond" w:cs="Arial"/>
          <w:sz w:val="28"/>
          <w:szCs w:val="24"/>
        </w:rPr>
        <w:t xml:space="preserve">• have a </w:t>
      </w:r>
      <w:r w:rsidRPr="00526DE1">
        <w:rPr>
          <w:rFonts w:ascii="Garamond" w:eastAsia="Arial" w:hAnsi="Garamond" w:cs="Arial"/>
          <w:spacing w:val="1"/>
          <w:sz w:val="28"/>
          <w:szCs w:val="24"/>
        </w:rPr>
        <w:t>c</w:t>
      </w:r>
      <w:r w:rsidRPr="00526DE1">
        <w:rPr>
          <w:rFonts w:ascii="Garamond" w:eastAsia="Arial" w:hAnsi="Garamond" w:cs="Arial"/>
          <w:spacing w:val="-2"/>
          <w:sz w:val="28"/>
          <w:szCs w:val="24"/>
        </w:rPr>
        <w:t>l</w:t>
      </w:r>
      <w:r w:rsidRPr="00526DE1">
        <w:rPr>
          <w:rFonts w:ascii="Garamond" w:eastAsia="Arial" w:hAnsi="Garamond" w:cs="Arial"/>
          <w:sz w:val="28"/>
          <w:szCs w:val="24"/>
        </w:rPr>
        <w:t>ear under</w:t>
      </w:r>
      <w:r w:rsidRPr="00526DE1">
        <w:rPr>
          <w:rFonts w:ascii="Garamond" w:eastAsia="Arial" w:hAnsi="Garamond" w:cs="Arial"/>
          <w:spacing w:val="1"/>
          <w:sz w:val="28"/>
          <w:szCs w:val="24"/>
        </w:rPr>
        <w:t>s</w:t>
      </w:r>
      <w:r w:rsidRPr="00526DE1">
        <w:rPr>
          <w:rFonts w:ascii="Garamond" w:eastAsia="Arial" w:hAnsi="Garamond" w:cs="Arial"/>
          <w:spacing w:val="-1"/>
          <w:sz w:val="28"/>
          <w:szCs w:val="24"/>
        </w:rPr>
        <w:t>t</w:t>
      </w:r>
      <w:r w:rsidRPr="00526DE1">
        <w:rPr>
          <w:rFonts w:ascii="Garamond" w:eastAsia="Arial" w:hAnsi="Garamond" w:cs="Arial"/>
          <w:sz w:val="28"/>
          <w:szCs w:val="24"/>
        </w:rPr>
        <w:t xml:space="preserve">anding of what </w:t>
      </w:r>
      <w:r w:rsidRPr="00526DE1">
        <w:rPr>
          <w:rFonts w:ascii="Garamond" w:eastAsia="Arial" w:hAnsi="Garamond" w:cs="Arial"/>
          <w:spacing w:val="1"/>
          <w:sz w:val="28"/>
          <w:szCs w:val="24"/>
        </w:rPr>
        <w:t>c</w:t>
      </w:r>
      <w:r w:rsidRPr="00526DE1">
        <w:rPr>
          <w:rFonts w:ascii="Garamond" w:eastAsia="Arial" w:hAnsi="Garamond" w:cs="Arial"/>
          <w:sz w:val="28"/>
          <w:szCs w:val="24"/>
        </w:rPr>
        <w:t>on</w:t>
      </w:r>
      <w:r w:rsidRPr="00526DE1">
        <w:rPr>
          <w:rFonts w:ascii="Garamond" w:eastAsia="Arial" w:hAnsi="Garamond" w:cs="Arial"/>
          <w:spacing w:val="1"/>
          <w:sz w:val="28"/>
          <w:szCs w:val="24"/>
        </w:rPr>
        <w:t>s</w:t>
      </w:r>
      <w:r w:rsidRPr="00526DE1">
        <w:rPr>
          <w:rFonts w:ascii="Garamond" w:eastAsia="Arial" w:hAnsi="Garamond" w:cs="Arial"/>
          <w:sz w:val="28"/>
          <w:szCs w:val="24"/>
        </w:rPr>
        <w:t>titutes m</w:t>
      </w:r>
      <w:r w:rsidRPr="00526DE1">
        <w:rPr>
          <w:rFonts w:ascii="Garamond" w:eastAsia="Arial" w:hAnsi="Garamond" w:cs="Arial"/>
          <w:spacing w:val="-2"/>
          <w:sz w:val="28"/>
          <w:szCs w:val="24"/>
        </w:rPr>
        <w:t>i</w:t>
      </w:r>
      <w:r w:rsidRPr="00526DE1">
        <w:rPr>
          <w:rFonts w:ascii="Garamond" w:eastAsia="Arial" w:hAnsi="Garamond" w:cs="Arial"/>
          <w:spacing w:val="1"/>
          <w:sz w:val="28"/>
          <w:szCs w:val="24"/>
        </w:rPr>
        <w:t>s</w:t>
      </w:r>
      <w:r w:rsidRPr="00526DE1">
        <w:rPr>
          <w:rFonts w:ascii="Garamond" w:eastAsia="Arial" w:hAnsi="Garamond" w:cs="Arial"/>
          <w:sz w:val="28"/>
          <w:szCs w:val="24"/>
        </w:rPr>
        <w:t>u</w:t>
      </w:r>
      <w:r w:rsidRPr="00526DE1">
        <w:rPr>
          <w:rFonts w:ascii="Garamond" w:eastAsia="Arial" w:hAnsi="Garamond" w:cs="Arial"/>
          <w:spacing w:val="1"/>
          <w:sz w:val="28"/>
          <w:szCs w:val="24"/>
        </w:rPr>
        <w:t>s</w:t>
      </w:r>
      <w:r w:rsidRPr="00526DE1">
        <w:rPr>
          <w:rFonts w:ascii="Garamond" w:eastAsia="Arial" w:hAnsi="Garamond" w:cs="Arial"/>
          <w:spacing w:val="-1"/>
          <w:sz w:val="28"/>
          <w:szCs w:val="24"/>
        </w:rPr>
        <w:t>e</w:t>
      </w:r>
      <w:r w:rsidRPr="00526DE1">
        <w:rPr>
          <w:rFonts w:ascii="Garamond" w:eastAsia="Arial" w:hAnsi="Garamond" w:cs="Arial"/>
          <w:sz w:val="28"/>
          <w:szCs w:val="24"/>
        </w:rPr>
        <w:t>.</w:t>
      </w:r>
    </w:p>
    <w:p w:rsidR="003E7E23" w:rsidRPr="00526DE1" w:rsidRDefault="00691F1B" w:rsidP="00396AA3">
      <w:pPr>
        <w:ind w:left="120"/>
        <w:jc w:val="both"/>
        <w:rPr>
          <w:rFonts w:ascii="Garamond" w:eastAsia="Arial" w:hAnsi="Garamond" w:cs="Arial"/>
          <w:sz w:val="28"/>
          <w:szCs w:val="24"/>
        </w:rPr>
      </w:pPr>
      <w:r w:rsidRPr="00526DE1">
        <w:rPr>
          <w:rFonts w:ascii="Garamond" w:eastAsia="Arial" w:hAnsi="Garamond" w:cs="Arial"/>
          <w:sz w:val="28"/>
          <w:szCs w:val="24"/>
        </w:rPr>
        <w: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kn</w:t>
      </w:r>
      <w:r w:rsidRPr="00526DE1">
        <w:rPr>
          <w:rFonts w:ascii="Garamond" w:eastAsia="Arial" w:hAnsi="Garamond" w:cs="Arial"/>
          <w:spacing w:val="-1"/>
          <w:sz w:val="28"/>
          <w:szCs w:val="24"/>
        </w:rPr>
        <w:t>o</w:t>
      </w:r>
      <w:r w:rsidRPr="00526DE1">
        <w:rPr>
          <w:rFonts w:ascii="Garamond" w:eastAsia="Arial" w:hAnsi="Garamond" w:cs="Arial"/>
          <w:sz w:val="28"/>
          <w:szCs w:val="24"/>
        </w:rPr>
        <w:t>w</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how</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proofErr w:type="spellStart"/>
      <w:r w:rsidRPr="00526DE1">
        <w:rPr>
          <w:rFonts w:ascii="Garamond" w:eastAsia="Arial" w:hAnsi="Garamond" w:cs="Arial"/>
          <w:sz w:val="28"/>
          <w:szCs w:val="24"/>
        </w:rPr>
        <w:t>minimise</w:t>
      </w:r>
      <w:proofErr w:type="spellEnd"/>
      <w:r w:rsidRPr="00526DE1">
        <w:rPr>
          <w:rFonts w:ascii="Garamond" w:eastAsia="Arial" w:hAnsi="Garamond" w:cs="Arial"/>
          <w:spacing w:val="1"/>
          <w:sz w:val="28"/>
          <w:szCs w:val="24"/>
        </w:rPr>
        <w:t xml:space="preserve"> </w:t>
      </w:r>
      <w:r w:rsidRPr="00526DE1">
        <w:rPr>
          <w:rFonts w:ascii="Garamond" w:eastAsia="Arial" w:hAnsi="Garamond" w:cs="Arial"/>
          <w:sz w:val="28"/>
          <w:szCs w:val="24"/>
        </w:rPr>
        <w:t>risk.</w:t>
      </w:r>
    </w:p>
    <w:p w:rsidR="003E7E23" w:rsidRPr="00526DE1" w:rsidRDefault="00691F1B" w:rsidP="00396AA3">
      <w:pPr>
        <w:ind w:left="120" w:right="1562"/>
        <w:jc w:val="both"/>
        <w:rPr>
          <w:rFonts w:ascii="Garamond" w:eastAsia="Arial" w:hAnsi="Garamond" w:cs="Arial"/>
          <w:sz w:val="28"/>
          <w:szCs w:val="24"/>
        </w:rPr>
      </w:pPr>
      <w:r w:rsidRPr="00526DE1">
        <w:rPr>
          <w:rFonts w:ascii="Garamond" w:eastAsia="Arial" w:hAnsi="Garamond" w:cs="Arial"/>
          <w:sz w:val="28"/>
          <w:szCs w:val="24"/>
        </w:rPr>
        <w:t>• avoid putting them</w:t>
      </w:r>
      <w:r w:rsidRPr="00526DE1">
        <w:rPr>
          <w:rFonts w:ascii="Garamond" w:eastAsia="Arial" w:hAnsi="Garamond" w:cs="Arial"/>
          <w:spacing w:val="1"/>
          <w:sz w:val="28"/>
          <w:szCs w:val="24"/>
        </w:rPr>
        <w:t>s</w:t>
      </w:r>
      <w:r w:rsidRPr="00526DE1">
        <w:rPr>
          <w:rFonts w:ascii="Garamond" w:eastAsia="Arial" w:hAnsi="Garamond" w:cs="Arial"/>
          <w:sz w:val="28"/>
          <w:szCs w:val="24"/>
        </w:rPr>
        <w:t>elves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into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o</w:t>
      </w:r>
      <w:r w:rsidRPr="00526DE1">
        <w:rPr>
          <w:rFonts w:ascii="Garamond" w:eastAsia="Arial" w:hAnsi="Garamond" w:cs="Arial"/>
          <w:sz w:val="28"/>
          <w:szCs w:val="24"/>
        </w:rPr>
        <w:t>mpr</w:t>
      </w:r>
      <w:r w:rsidRPr="00526DE1">
        <w:rPr>
          <w:rFonts w:ascii="Garamond" w:eastAsia="Arial" w:hAnsi="Garamond" w:cs="Arial"/>
          <w:spacing w:val="1"/>
          <w:sz w:val="28"/>
          <w:szCs w:val="24"/>
        </w:rPr>
        <w:t>o</w:t>
      </w:r>
      <w:r w:rsidRPr="00526DE1">
        <w:rPr>
          <w:rFonts w:ascii="Garamond" w:eastAsia="Arial" w:hAnsi="Garamond" w:cs="Arial"/>
          <w:sz w:val="28"/>
          <w:szCs w:val="24"/>
        </w:rPr>
        <w:t>mi</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 xml:space="preserve">ng </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tuations whi</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h </w:t>
      </w:r>
      <w:r w:rsidRPr="00526DE1">
        <w:rPr>
          <w:rFonts w:ascii="Garamond" w:eastAsia="Arial" w:hAnsi="Garamond" w:cs="Arial"/>
          <w:spacing w:val="1"/>
          <w:sz w:val="28"/>
          <w:szCs w:val="24"/>
        </w:rPr>
        <w:t>c</w:t>
      </w:r>
      <w:r w:rsidRPr="00526DE1">
        <w:rPr>
          <w:rFonts w:ascii="Garamond" w:eastAsia="Arial" w:hAnsi="Garamond" w:cs="Arial"/>
          <w:sz w:val="28"/>
          <w:szCs w:val="24"/>
        </w:rPr>
        <w:t>ould be mi</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nterpreted</w:t>
      </w:r>
      <w:r w:rsidR="002E09FD">
        <w:rPr>
          <w:rFonts w:ascii="Garamond" w:eastAsia="Arial" w:hAnsi="Garamond" w:cs="Arial"/>
          <w:sz w:val="28"/>
          <w:szCs w:val="24"/>
        </w:rPr>
        <w:t xml:space="preserve"> </w:t>
      </w:r>
      <w:r w:rsidRPr="00526DE1">
        <w:rPr>
          <w:rFonts w:ascii="Garamond" w:eastAsia="Arial" w:hAnsi="Garamond" w:cs="Arial"/>
          <w:sz w:val="28"/>
          <w:szCs w:val="24"/>
        </w:rPr>
        <w:t>and</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lead</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pos</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ble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allegation</w:t>
      </w:r>
      <w:r w:rsidRPr="00526DE1">
        <w:rPr>
          <w:rFonts w:ascii="Garamond" w:eastAsia="Arial" w:hAnsi="Garamond" w:cs="Arial"/>
          <w:spacing w:val="1"/>
          <w:sz w:val="28"/>
          <w:szCs w:val="24"/>
        </w:rPr>
        <w:t>s</w:t>
      </w:r>
      <w:r w:rsidRPr="00526DE1">
        <w:rPr>
          <w:rFonts w:ascii="Garamond" w:eastAsia="Arial" w:hAnsi="Garamond" w:cs="Arial"/>
          <w:sz w:val="28"/>
          <w:szCs w:val="24"/>
        </w:rPr>
        <w:t>.</w:t>
      </w:r>
    </w:p>
    <w:p w:rsidR="003E7E23" w:rsidRPr="00526DE1" w:rsidRDefault="00691F1B" w:rsidP="00396AA3">
      <w:pPr>
        <w:ind w:left="120" w:right="614"/>
        <w:jc w:val="both"/>
        <w:rPr>
          <w:rFonts w:ascii="Garamond" w:eastAsia="Arial" w:hAnsi="Garamond" w:cs="Arial"/>
          <w:sz w:val="28"/>
          <w:szCs w:val="24"/>
        </w:rPr>
      </w:pPr>
      <w:r w:rsidRPr="00526DE1">
        <w:rPr>
          <w:rFonts w:ascii="Garamond" w:eastAsia="Arial" w:hAnsi="Garamond" w:cs="Arial"/>
          <w:sz w:val="28"/>
          <w:szCs w:val="24"/>
        </w:rPr>
        <w:t>• under</w:t>
      </w:r>
      <w:r w:rsidRPr="00526DE1">
        <w:rPr>
          <w:rFonts w:ascii="Garamond" w:eastAsia="Arial" w:hAnsi="Garamond" w:cs="Arial"/>
          <w:spacing w:val="1"/>
          <w:sz w:val="28"/>
          <w:szCs w:val="24"/>
        </w:rPr>
        <w:t>st</w:t>
      </w:r>
      <w:r w:rsidRPr="00526DE1">
        <w:rPr>
          <w:rFonts w:ascii="Garamond" w:eastAsia="Arial" w:hAnsi="Garamond" w:cs="Arial"/>
          <w:sz w:val="28"/>
          <w:szCs w:val="24"/>
        </w:rPr>
        <w:t>and the need for profes</w:t>
      </w:r>
      <w:r w:rsidRPr="00526DE1">
        <w:rPr>
          <w:rFonts w:ascii="Garamond" w:eastAsia="Arial" w:hAnsi="Garamond" w:cs="Arial"/>
          <w:spacing w:val="1"/>
          <w:sz w:val="28"/>
          <w:szCs w:val="24"/>
        </w:rPr>
        <w:t>s</w:t>
      </w:r>
      <w:r w:rsidRPr="00526DE1">
        <w:rPr>
          <w:rFonts w:ascii="Garamond" w:eastAsia="Arial" w:hAnsi="Garamond" w:cs="Arial"/>
          <w:spacing w:val="-2"/>
          <w:sz w:val="28"/>
          <w:szCs w:val="24"/>
        </w:rPr>
        <w:t>i</w:t>
      </w:r>
      <w:r w:rsidRPr="00526DE1">
        <w:rPr>
          <w:rFonts w:ascii="Garamond" w:eastAsia="Arial" w:hAnsi="Garamond" w:cs="Arial"/>
          <w:sz w:val="28"/>
          <w:szCs w:val="24"/>
        </w:rPr>
        <w:t>onal bo</w:t>
      </w:r>
      <w:r w:rsidRPr="00526DE1">
        <w:rPr>
          <w:rFonts w:ascii="Garamond" w:eastAsia="Arial" w:hAnsi="Garamond" w:cs="Arial"/>
          <w:spacing w:val="1"/>
          <w:sz w:val="28"/>
          <w:szCs w:val="24"/>
        </w:rPr>
        <w:t>u</w:t>
      </w:r>
      <w:r w:rsidRPr="00526DE1">
        <w:rPr>
          <w:rFonts w:ascii="Garamond" w:eastAsia="Arial" w:hAnsi="Garamond" w:cs="Arial"/>
          <w:sz w:val="28"/>
          <w:szCs w:val="24"/>
        </w:rPr>
        <w:t>ndaries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and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l</w:t>
      </w:r>
      <w:r w:rsidRPr="00526DE1">
        <w:rPr>
          <w:rFonts w:ascii="Garamond" w:eastAsia="Arial" w:hAnsi="Garamond" w:cs="Arial"/>
          <w:sz w:val="28"/>
          <w:szCs w:val="24"/>
        </w:rPr>
        <w:t>ear guidan</w:t>
      </w:r>
      <w:r w:rsidRPr="00526DE1">
        <w:rPr>
          <w:rFonts w:ascii="Garamond" w:eastAsia="Arial" w:hAnsi="Garamond" w:cs="Arial"/>
          <w:spacing w:val="1"/>
          <w:sz w:val="28"/>
          <w:szCs w:val="24"/>
        </w:rPr>
        <w:t>c</w:t>
      </w:r>
      <w:r w:rsidRPr="00526DE1">
        <w:rPr>
          <w:rFonts w:ascii="Garamond" w:eastAsia="Arial" w:hAnsi="Garamond" w:cs="Arial"/>
          <w:sz w:val="28"/>
          <w:szCs w:val="24"/>
        </w:rPr>
        <w:t>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regarding ac</w:t>
      </w:r>
      <w:r w:rsidRPr="00526DE1">
        <w:rPr>
          <w:rFonts w:ascii="Garamond" w:eastAsia="Arial" w:hAnsi="Garamond" w:cs="Arial"/>
          <w:spacing w:val="1"/>
          <w:sz w:val="28"/>
          <w:szCs w:val="24"/>
        </w:rPr>
        <w:t>c</w:t>
      </w:r>
      <w:r w:rsidRPr="00526DE1">
        <w:rPr>
          <w:rFonts w:ascii="Garamond" w:eastAsia="Arial" w:hAnsi="Garamond" w:cs="Arial"/>
          <w:sz w:val="28"/>
          <w:szCs w:val="24"/>
        </w:rPr>
        <w:t>eptable u</w:t>
      </w:r>
      <w:r w:rsidRPr="00526DE1">
        <w:rPr>
          <w:rFonts w:ascii="Garamond" w:eastAsia="Arial" w:hAnsi="Garamond" w:cs="Arial"/>
          <w:spacing w:val="1"/>
          <w:sz w:val="28"/>
          <w:szCs w:val="24"/>
        </w:rPr>
        <w:t>s</w:t>
      </w:r>
      <w:r w:rsidRPr="00526DE1">
        <w:rPr>
          <w:rFonts w:ascii="Garamond" w:eastAsia="Arial" w:hAnsi="Garamond" w:cs="Arial"/>
          <w:sz w:val="28"/>
          <w:szCs w:val="24"/>
        </w:rPr>
        <w:t>e.</w:t>
      </w:r>
    </w:p>
    <w:p w:rsidR="003E7E23" w:rsidRPr="00526DE1" w:rsidRDefault="00691F1B" w:rsidP="00396AA3">
      <w:pPr>
        <w:ind w:left="120"/>
        <w:jc w:val="both"/>
        <w:rPr>
          <w:rFonts w:ascii="Garamond" w:eastAsia="Arial" w:hAnsi="Garamond" w:cs="Arial"/>
          <w:sz w:val="28"/>
          <w:szCs w:val="24"/>
        </w:rPr>
      </w:pPr>
      <w:r w:rsidRPr="00526DE1">
        <w:rPr>
          <w:rFonts w:ascii="Garamond" w:eastAsia="Arial" w:hAnsi="Garamond" w:cs="Arial"/>
          <w:sz w:val="28"/>
          <w:szCs w:val="24"/>
        </w:rPr>
        <w:t>• are re</w:t>
      </w:r>
      <w:r w:rsidRPr="00526DE1">
        <w:rPr>
          <w:rFonts w:ascii="Garamond" w:eastAsia="Arial" w:hAnsi="Garamond" w:cs="Arial"/>
          <w:spacing w:val="1"/>
          <w:sz w:val="28"/>
          <w:szCs w:val="24"/>
        </w:rPr>
        <w:t>s</w:t>
      </w:r>
      <w:r w:rsidRPr="00526DE1">
        <w:rPr>
          <w:rFonts w:ascii="Garamond" w:eastAsia="Arial" w:hAnsi="Garamond" w:cs="Arial"/>
          <w:sz w:val="28"/>
          <w:szCs w:val="24"/>
        </w:rPr>
        <w:t>pon</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ble for self-mode</w:t>
      </w:r>
      <w:r w:rsidRPr="00526DE1">
        <w:rPr>
          <w:rFonts w:ascii="Garamond" w:eastAsia="Arial" w:hAnsi="Garamond" w:cs="Arial"/>
          <w:spacing w:val="2"/>
          <w:sz w:val="28"/>
          <w:szCs w:val="24"/>
        </w:rPr>
        <w:t>r</w:t>
      </w:r>
      <w:r w:rsidRPr="00526DE1">
        <w:rPr>
          <w:rFonts w:ascii="Garamond" w:eastAsia="Arial" w:hAnsi="Garamond" w:cs="Arial"/>
          <w:sz w:val="28"/>
          <w:szCs w:val="24"/>
        </w:rPr>
        <w:t xml:space="preserve">ation of their own </w:t>
      </w:r>
      <w:proofErr w:type="spellStart"/>
      <w:r w:rsidRPr="00526DE1">
        <w:rPr>
          <w:rFonts w:ascii="Garamond" w:eastAsia="Arial" w:hAnsi="Garamond" w:cs="Arial"/>
          <w:sz w:val="28"/>
          <w:szCs w:val="24"/>
        </w:rPr>
        <w:t>behaviour</w:t>
      </w:r>
      <w:r w:rsidRPr="00526DE1">
        <w:rPr>
          <w:rFonts w:ascii="Garamond" w:eastAsia="Arial" w:hAnsi="Garamond" w:cs="Arial"/>
          <w:spacing w:val="1"/>
          <w:sz w:val="28"/>
          <w:szCs w:val="24"/>
        </w:rPr>
        <w:t>s</w:t>
      </w:r>
      <w:proofErr w:type="spellEnd"/>
      <w:r w:rsidRPr="00526DE1">
        <w:rPr>
          <w:rFonts w:ascii="Garamond" w:eastAsia="Arial" w:hAnsi="Garamond" w:cs="Arial"/>
          <w:sz w:val="28"/>
          <w:szCs w:val="24"/>
        </w:rPr>
        <w:t>.</w:t>
      </w:r>
    </w:p>
    <w:p w:rsidR="003E7E23" w:rsidRPr="00526DE1" w:rsidRDefault="00691F1B" w:rsidP="00396AA3">
      <w:pPr>
        <w:ind w:left="120"/>
        <w:jc w:val="both"/>
        <w:rPr>
          <w:rFonts w:ascii="Garamond" w:eastAsia="Arial" w:hAnsi="Garamond" w:cs="Arial"/>
          <w:sz w:val="28"/>
          <w:szCs w:val="24"/>
        </w:rPr>
      </w:pPr>
      <w:r w:rsidRPr="00526DE1">
        <w:rPr>
          <w:rFonts w:ascii="Garamond" w:eastAsia="Arial" w:hAnsi="Garamond" w:cs="Arial"/>
          <w:sz w:val="28"/>
          <w:szCs w:val="24"/>
        </w:rPr>
        <w:t>• are aware of the i</w:t>
      </w:r>
      <w:r w:rsidRPr="00526DE1">
        <w:rPr>
          <w:rFonts w:ascii="Garamond" w:eastAsia="Arial" w:hAnsi="Garamond" w:cs="Arial"/>
          <w:spacing w:val="3"/>
          <w:sz w:val="28"/>
          <w:szCs w:val="24"/>
        </w:rPr>
        <w:t>m</w:t>
      </w:r>
      <w:r w:rsidRPr="00526DE1">
        <w:rPr>
          <w:rFonts w:ascii="Garamond" w:eastAsia="Arial" w:hAnsi="Garamond" w:cs="Arial"/>
          <w:sz w:val="28"/>
          <w:szCs w:val="24"/>
        </w:rPr>
        <w:t>portan</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e of reporting </w:t>
      </w:r>
      <w:r w:rsidRPr="00526DE1">
        <w:rPr>
          <w:rFonts w:ascii="Garamond" w:eastAsia="Arial" w:hAnsi="Garamond" w:cs="Arial"/>
          <w:spacing w:val="1"/>
          <w:sz w:val="28"/>
          <w:szCs w:val="24"/>
        </w:rPr>
        <w:t>c</w:t>
      </w:r>
      <w:r w:rsidRPr="00526DE1">
        <w:rPr>
          <w:rFonts w:ascii="Garamond" w:eastAsia="Arial" w:hAnsi="Garamond" w:cs="Arial"/>
          <w:sz w:val="28"/>
          <w:szCs w:val="24"/>
        </w:rPr>
        <w:t>on</w:t>
      </w:r>
      <w:r w:rsidRPr="00526DE1">
        <w:rPr>
          <w:rFonts w:ascii="Garamond" w:eastAsia="Arial" w:hAnsi="Garamond" w:cs="Arial"/>
          <w:spacing w:val="1"/>
          <w:sz w:val="28"/>
          <w:szCs w:val="24"/>
        </w:rPr>
        <w:t>c</w:t>
      </w:r>
      <w:r w:rsidRPr="00526DE1">
        <w:rPr>
          <w:rFonts w:ascii="Garamond" w:eastAsia="Arial" w:hAnsi="Garamond" w:cs="Arial"/>
          <w:sz w:val="28"/>
          <w:szCs w:val="24"/>
        </w:rPr>
        <w:t>erns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promptly.</w:t>
      </w:r>
    </w:p>
    <w:p w:rsidR="003E7E23" w:rsidRPr="00526DE1" w:rsidRDefault="003E7E23" w:rsidP="00396AA3">
      <w:pPr>
        <w:spacing w:before="16" w:line="260" w:lineRule="exact"/>
        <w:jc w:val="both"/>
        <w:rPr>
          <w:rFonts w:ascii="Garamond" w:hAnsi="Garamond"/>
          <w:sz w:val="28"/>
          <w:szCs w:val="26"/>
        </w:rPr>
      </w:pPr>
    </w:p>
    <w:p w:rsidR="003E7E23" w:rsidRPr="00526DE1" w:rsidRDefault="00691F1B" w:rsidP="00396AA3">
      <w:pPr>
        <w:ind w:left="120" w:right="162"/>
        <w:jc w:val="both"/>
        <w:rPr>
          <w:rFonts w:ascii="Garamond" w:eastAsia="Arial" w:hAnsi="Garamond" w:cs="Arial"/>
          <w:sz w:val="28"/>
          <w:szCs w:val="24"/>
        </w:rPr>
      </w:pPr>
      <w:r w:rsidRPr="00526DE1">
        <w:rPr>
          <w:rFonts w:ascii="Garamond" w:eastAsia="Arial" w:hAnsi="Garamond" w:cs="Arial"/>
          <w:sz w:val="28"/>
          <w:szCs w:val="24"/>
        </w:rPr>
        <w:t xml:space="preserve">It </w:t>
      </w:r>
      <w:r w:rsidRPr="00526DE1">
        <w:rPr>
          <w:rFonts w:ascii="Garamond" w:eastAsia="Arial" w:hAnsi="Garamond" w:cs="Arial"/>
          <w:spacing w:val="-2"/>
          <w:sz w:val="28"/>
          <w:szCs w:val="24"/>
        </w:rPr>
        <w:t>i</w:t>
      </w:r>
      <w:r w:rsidRPr="00526DE1">
        <w:rPr>
          <w:rFonts w:ascii="Garamond" w:eastAsia="Arial" w:hAnsi="Garamond" w:cs="Arial"/>
          <w:sz w:val="28"/>
          <w:szCs w:val="24"/>
        </w:rPr>
        <w: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fully </w:t>
      </w:r>
      <w:r w:rsidRPr="00526DE1">
        <w:rPr>
          <w:rFonts w:ascii="Garamond" w:eastAsia="Arial" w:hAnsi="Garamond" w:cs="Arial"/>
          <w:sz w:val="28"/>
          <w:szCs w:val="24"/>
          <w:lang w:val="en-GB"/>
        </w:rPr>
        <w:t>re</w:t>
      </w:r>
      <w:r w:rsidRPr="00526DE1">
        <w:rPr>
          <w:rFonts w:ascii="Garamond" w:eastAsia="Arial" w:hAnsi="Garamond" w:cs="Arial"/>
          <w:spacing w:val="1"/>
          <w:sz w:val="28"/>
          <w:szCs w:val="24"/>
          <w:lang w:val="en-GB"/>
        </w:rPr>
        <w:t>c</w:t>
      </w:r>
      <w:r w:rsidRPr="00526DE1">
        <w:rPr>
          <w:rFonts w:ascii="Garamond" w:eastAsia="Arial" w:hAnsi="Garamond" w:cs="Arial"/>
          <w:sz w:val="28"/>
          <w:szCs w:val="24"/>
          <w:lang w:val="en-GB"/>
        </w:rPr>
        <w:t>ogni</w:t>
      </w:r>
      <w:r w:rsidRPr="00526DE1">
        <w:rPr>
          <w:rFonts w:ascii="Garamond" w:eastAsia="Arial" w:hAnsi="Garamond" w:cs="Arial"/>
          <w:spacing w:val="1"/>
          <w:sz w:val="28"/>
          <w:szCs w:val="24"/>
          <w:lang w:val="en-GB"/>
        </w:rPr>
        <w:t>s</w:t>
      </w:r>
      <w:r w:rsidRPr="00526DE1">
        <w:rPr>
          <w:rFonts w:ascii="Garamond" w:eastAsia="Arial" w:hAnsi="Garamond" w:cs="Arial"/>
          <w:sz w:val="28"/>
          <w:szCs w:val="24"/>
          <w:lang w:val="en-GB"/>
        </w:rPr>
        <w:t>ed</w:t>
      </w:r>
      <w:r w:rsidRPr="00526DE1">
        <w:rPr>
          <w:rFonts w:ascii="Garamond" w:eastAsia="Arial" w:hAnsi="Garamond" w:cs="Arial"/>
          <w:sz w:val="28"/>
          <w:szCs w:val="24"/>
        </w:rPr>
        <w:t xml:space="preserve"> that impo</w:t>
      </w:r>
      <w:r w:rsidRPr="00526DE1">
        <w:rPr>
          <w:rFonts w:ascii="Garamond" w:eastAsia="Arial" w:hAnsi="Garamond" w:cs="Arial"/>
          <w:spacing w:val="1"/>
          <w:sz w:val="28"/>
          <w:szCs w:val="24"/>
        </w:rPr>
        <w:t>s</w:t>
      </w:r>
      <w:r w:rsidRPr="00526DE1">
        <w:rPr>
          <w:rFonts w:ascii="Garamond" w:eastAsia="Arial" w:hAnsi="Garamond" w:cs="Arial"/>
          <w:sz w:val="28"/>
          <w:szCs w:val="24"/>
        </w:rPr>
        <w:t>ing rigid regulations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on the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w:t>
      </w:r>
      <w:r w:rsidRPr="00526DE1">
        <w:rPr>
          <w:rFonts w:ascii="Garamond" w:eastAsia="Arial" w:hAnsi="Garamond" w:cs="Arial"/>
          <w:spacing w:val="1"/>
          <w:sz w:val="28"/>
          <w:szCs w:val="24"/>
        </w:rPr>
        <w:t>c</w:t>
      </w:r>
      <w:r w:rsidRPr="00526DE1">
        <w:rPr>
          <w:rFonts w:ascii="Garamond" w:eastAsia="Arial" w:hAnsi="Garamond" w:cs="Arial"/>
          <w:sz w:val="28"/>
          <w:szCs w:val="24"/>
        </w:rPr>
        <w:t>tions of others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 xml:space="preserve">can be </w:t>
      </w:r>
      <w:r w:rsidRPr="00526DE1">
        <w:rPr>
          <w:rFonts w:ascii="Garamond" w:eastAsia="Arial" w:hAnsi="Garamond" w:cs="Arial"/>
          <w:spacing w:val="1"/>
          <w:sz w:val="28"/>
          <w:szCs w:val="24"/>
        </w:rPr>
        <w:t>c</w:t>
      </w:r>
      <w:r w:rsidRPr="00526DE1">
        <w:rPr>
          <w:rFonts w:ascii="Garamond" w:eastAsia="Arial" w:hAnsi="Garamond" w:cs="Arial"/>
          <w:sz w:val="28"/>
          <w:szCs w:val="24"/>
        </w:rPr>
        <w:t>ounterprodu</w:t>
      </w:r>
      <w:r w:rsidRPr="00526DE1">
        <w:rPr>
          <w:rFonts w:ascii="Garamond" w:eastAsia="Arial" w:hAnsi="Garamond" w:cs="Arial"/>
          <w:spacing w:val="1"/>
          <w:sz w:val="28"/>
          <w:szCs w:val="24"/>
        </w:rPr>
        <w:t>c</w:t>
      </w:r>
      <w:r w:rsidRPr="00526DE1">
        <w:rPr>
          <w:rFonts w:ascii="Garamond" w:eastAsia="Arial" w:hAnsi="Garamond" w:cs="Arial"/>
          <w:sz w:val="28"/>
          <w:szCs w:val="24"/>
        </w:rPr>
        <w:t>tive. An agreement of tru</w:t>
      </w:r>
      <w:r w:rsidRPr="00526DE1">
        <w:rPr>
          <w:rFonts w:ascii="Garamond" w:eastAsia="Arial" w:hAnsi="Garamond" w:cs="Arial"/>
          <w:spacing w:val="1"/>
          <w:sz w:val="28"/>
          <w:szCs w:val="24"/>
        </w:rPr>
        <w:t>s</w:t>
      </w:r>
      <w:r w:rsidRPr="00526DE1">
        <w:rPr>
          <w:rFonts w:ascii="Garamond" w:eastAsia="Arial" w:hAnsi="Garamond" w:cs="Arial"/>
          <w:sz w:val="28"/>
          <w:szCs w:val="24"/>
        </w:rPr>
        <w:t>t is therefo</w:t>
      </w:r>
      <w:r w:rsidRPr="00526DE1">
        <w:rPr>
          <w:rFonts w:ascii="Garamond" w:eastAsia="Arial" w:hAnsi="Garamond" w:cs="Arial"/>
          <w:spacing w:val="2"/>
          <w:sz w:val="28"/>
          <w:szCs w:val="24"/>
        </w:rPr>
        <w:t>r</w:t>
      </w:r>
      <w:r w:rsidRPr="00526DE1">
        <w:rPr>
          <w:rFonts w:ascii="Garamond" w:eastAsia="Arial" w:hAnsi="Garamond" w:cs="Arial"/>
          <w:sz w:val="28"/>
          <w:szCs w:val="24"/>
        </w:rPr>
        <w:t xml:space="preserve">e promoted regarding the </w:t>
      </w:r>
      <w:r w:rsidRPr="00526DE1">
        <w:rPr>
          <w:rFonts w:ascii="Garamond" w:eastAsia="Arial" w:hAnsi="Garamond" w:cs="Arial"/>
          <w:spacing w:val="1"/>
          <w:sz w:val="28"/>
          <w:szCs w:val="24"/>
        </w:rPr>
        <w:t>c</w:t>
      </w:r>
      <w:r w:rsidRPr="00526DE1">
        <w:rPr>
          <w:rFonts w:ascii="Garamond" w:eastAsia="Arial" w:hAnsi="Garamond" w:cs="Arial"/>
          <w:sz w:val="28"/>
          <w:szCs w:val="24"/>
        </w:rPr>
        <w:t>arrying and u</w:t>
      </w:r>
      <w:r w:rsidRPr="00526DE1">
        <w:rPr>
          <w:rFonts w:ascii="Garamond" w:eastAsia="Arial" w:hAnsi="Garamond" w:cs="Arial"/>
          <w:spacing w:val="1"/>
          <w:sz w:val="28"/>
          <w:szCs w:val="24"/>
        </w:rPr>
        <w:t>s</w:t>
      </w:r>
      <w:r w:rsidRPr="00526DE1">
        <w:rPr>
          <w:rFonts w:ascii="Garamond" w:eastAsia="Arial" w:hAnsi="Garamond" w:cs="Arial"/>
          <w:sz w:val="28"/>
          <w:szCs w:val="24"/>
        </w:rPr>
        <w:t>e of mobile phones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within the</w:t>
      </w:r>
      <w:r w:rsidRPr="00526DE1">
        <w:rPr>
          <w:rFonts w:ascii="Garamond" w:eastAsia="Arial" w:hAnsi="Garamond" w:cs="Arial"/>
          <w:spacing w:val="1"/>
          <w:sz w:val="28"/>
          <w:szCs w:val="24"/>
        </w:rPr>
        <w:t xml:space="preserve"> s</w:t>
      </w:r>
      <w:r w:rsidRPr="00526DE1">
        <w:rPr>
          <w:rFonts w:ascii="Garamond" w:eastAsia="Arial" w:hAnsi="Garamond" w:cs="Arial"/>
          <w:sz w:val="28"/>
          <w:szCs w:val="24"/>
        </w:rPr>
        <w:t>etting,</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whi</w:t>
      </w:r>
      <w:r w:rsidRPr="00526DE1">
        <w:rPr>
          <w:rFonts w:ascii="Garamond" w:eastAsia="Arial" w:hAnsi="Garamond" w:cs="Arial"/>
          <w:spacing w:val="1"/>
          <w:sz w:val="28"/>
          <w:szCs w:val="24"/>
        </w:rPr>
        <w:t>c</w:t>
      </w:r>
      <w:r w:rsidRPr="00526DE1">
        <w:rPr>
          <w:rFonts w:ascii="Garamond" w:eastAsia="Arial" w:hAnsi="Garamond" w:cs="Arial"/>
          <w:sz w:val="28"/>
          <w:szCs w:val="24"/>
        </w:rPr>
        <w:t>h</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agreed</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by</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all</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u</w:t>
      </w:r>
      <w:r w:rsidRPr="00526DE1">
        <w:rPr>
          <w:rFonts w:ascii="Garamond" w:eastAsia="Arial" w:hAnsi="Garamond" w:cs="Arial"/>
          <w:spacing w:val="1"/>
          <w:sz w:val="28"/>
          <w:szCs w:val="24"/>
        </w:rPr>
        <w:t>s</w:t>
      </w:r>
      <w:r w:rsidRPr="00526DE1">
        <w:rPr>
          <w:rFonts w:ascii="Garamond" w:eastAsia="Arial" w:hAnsi="Garamond" w:cs="Arial"/>
          <w:sz w:val="28"/>
          <w:szCs w:val="24"/>
        </w:rPr>
        <w:t>er</w:t>
      </w:r>
      <w:r w:rsidRPr="00526DE1">
        <w:rPr>
          <w:rFonts w:ascii="Garamond" w:eastAsia="Arial" w:hAnsi="Garamond" w:cs="Arial"/>
          <w:spacing w:val="1"/>
          <w:sz w:val="28"/>
          <w:szCs w:val="24"/>
        </w:rPr>
        <w:t>s</w:t>
      </w:r>
      <w:r w:rsidRPr="00526DE1">
        <w:rPr>
          <w:rFonts w:ascii="Garamond" w:eastAsia="Arial" w:hAnsi="Garamond" w:cs="Arial"/>
          <w:sz w:val="28"/>
          <w:szCs w:val="24"/>
        </w:rPr>
        <w:t>:</w:t>
      </w:r>
    </w:p>
    <w:p w:rsidR="003E7E23" w:rsidRDefault="003E7E23" w:rsidP="00396AA3">
      <w:pPr>
        <w:spacing w:before="16" w:line="260" w:lineRule="exact"/>
        <w:jc w:val="both"/>
        <w:rPr>
          <w:rFonts w:ascii="Garamond" w:hAnsi="Garamond"/>
          <w:sz w:val="28"/>
          <w:szCs w:val="26"/>
        </w:rPr>
      </w:pPr>
    </w:p>
    <w:p w:rsidR="004A14F1" w:rsidRDefault="004A14F1" w:rsidP="00396AA3">
      <w:pPr>
        <w:spacing w:before="16" w:line="260" w:lineRule="exact"/>
        <w:jc w:val="both"/>
        <w:rPr>
          <w:rFonts w:ascii="Garamond" w:hAnsi="Garamond"/>
          <w:sz w:val="28"/>
          <w:szCs w:val="26"/>
        </w:rPr>
      </w:pPr>
    </w:p>
    <w:p w:rsidR="004A14F1" w:rsidRDefault="004A14F1" w:rsidP="00396AA3">
      <w:pPr>
        <w:spacing w:before="16" w:line="260" w:lineRule="exact"/>
        <w:jc w:val="both"/>
        <w:rPr>
          <w:rFonts w:ascii="Garamond" w:hAnsi="Garamond"/>
          <w:sz w:val="28"/>
          <w:szCs w:val="26"/>
        </w:rPr>
      </w:pPr>
    </w:p>
    <w:p w:rsidR="00871709" w:rsidRDefault="00871709" w:rsidP="00396AA3">
      <w:pPr>
        <w:spacing w:before="16" w:line="260" w:lineRule="exact"/>
        <w:jc w:val="both"/>
        <w:rPr>
          <w:rFonts w:ascii="Garamond" w:hAnsi="Garamond"/>
          <w:sz w:val="28"/>
          <w:szCs w:val="26"/>
        </w:rPr>
      </w:pPr>
    </w:p>
    <w:p w:rsidR="004A14F1" w:rsidRPr="00526DE1" w:rsidRDefault="004A14F1" w:rsidP="00396AA3">
      <w:pPr>
        <w:spacing w:before="16" w:line="260" w:lineRule="exact"/>
        <w:jc w:val="both"/>
        <w:rPr>
          <w:rFonts w:ascii="Garamond" w:hAnsi="Garamond"/>
          <w:sz w:val="28"/>
          <w:szCs w:val="26"/>
        </w:rPr>
      </w:pPr>
    </w:p>
    <w:p w:rsidR="003E7E23" w:rsidRPr="00526DE1" w:rsidRDefault="00691F1B" w:rsidP="00396AA3">
      <w:pPr>
        <w:ind w:left="120"/>
        <w:jc w:val="both"/>
        <w:rPr>
          <w:rFonts w:ascii="Garamond" w:eastAsia="Arial" w:hAnsi="Garamond" w:cs="Arial"/>
          <w:sz w:val="28"/>
          <w:szCs w:val="24"/>
        </w:rPr>
      </w:pPr>
      <w:r w:rsidRPr="00526DE1">
        <w:rPr>
          <w:rFonts w:ascii="Garamond" w:eastAsia="Arial" w:hAnsi="Garamond" w:cs="Arial"/>
          <w:b/>
          <w:sz w:val="28"/>
          <w:szCs w:val="24"/>
        </w:rPr>
        <w:t>Personal Mobiles - Staff</w:t>
      </w:r>
    </w:p>
    <w:p w:rsidR="003E7E23" w:rsidRPr="00526DE1" w:rsidRDefault="003E7E23" w:rsidP="00396AA3">
      <w:pPr>
        <w:spacing w:before="17" w:line="280" w:lineRule="exact"/>
        <w:jc w:val="both"/>
        <w:rPr>
          <w:rFonts w:ascii="Garamond" w:hAnsi="Garamond"/>
          <w:sz w:val="32"/>
          <w:szCs w:val="28"/>
        </w:rPr>
      </w:pPr>
    </w:p>
    <w:p w:rsidR="004A14F1" w:rsidRDefault="00691F1B" w:rsidP="00396AA3">
      <w:pPr>
        <w:tabs>
          <w:tab w:val="left" w:pos="840"/>
        </w:tabs>
        <w:spacing w:line="260" w:lineRule="exact"/>
        <w:ind w:left="840" w:right="540"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Staff</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are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not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permitted</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 ma</w:t>
      </w:r>
      <w:r w:rsidRPr="00526DE1">
        <w:rPr>
          <w:rFonts w:ascii="Garamond" w:eastAsia="Arial" w:hAnsi="Garamond" w:cs="Arial"/>
          <w:spacing w:val="1"/>
          <w:sz w:val="28"/>
          <w:szCs w:val="24"/>
        </w:rPr>
        <w:t>k</w:t>
      </w:r>
      <w:r w:rsidRPr="00526DE1">
        <w:rPr>
          <w:rFonts w:ascii="Garamond" w:eastAsia="Arial" w:hAnsi="Garamond" w:cs="Arial"/>
          <w:sz w:val="28"/>
          <w:szCs w:val="24"/>
        </w:rPr>
        <w:t>e/re</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eive </w:t>
      </w:r>
      <w:r w:rsidRPr="00526DE1">
        <w:rPr>
          <w:rFonts w:ascii="Garamond" w:eastAsia="Arial" w:hAnsi="Garamond" w:cs="Arial"/>
          <w:spacing w:val="1"/>
          <w:sz w:val="28"/>
          <w:szCs w:val="24"/>
        </w:rPr>
        <w:t>c</w:t>
      </w:r>
      <w:r w:rsidRPr="00526DE1">
        <w:rPr>
          <w:rFonts w:ascii="Garamond" w:eastAsia="Arial" w:hAnsi="Garamond" w:cs="Arial"/>
          <w:sz w:val="28"/>
          <w:szCs w:val="24"/>
        </w:rPr>
        <w:t>all</w:t>
      </w:r>
      <w:r w:rsidRPr="00526DE1">
        <w:rPr>
          <w:rFonts w:ascii="Garamond" w:eastAsia="Arial" w:hAnsi="Garamond" w:cs="Arial"/>
          <w:spacing w:val="1"/>
          <w:sz w:val="28"/>
          <w:szCs w:val="24"/>
        </w:rPr>
        <w:t>s</w:t>
      </w:r>
      <w:r w:rsidRPr="00526DE1">
        <w:rPr>
          <w:rFonts w:ascii="Garamond" w:eastAsia="Arial" w:hAnsi="Garamond" w:cs="Arial"/>
          <w:sz w:val="28"/>
          <w:szCs w:val="24"/>
        </w:rPr>
        <w:t>/texts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 xml:space="preserve">during </w:t>
      </w:r>
      <w:r w:rsidRPr="00526DE1">
        <w:rPr>
          <w:rFonts w:ascii="Garamond" w:eastAsia="Arial" w:hAnsi="Garamond" w:cs="Arial"/>
          <w:spacing w:val="1"/>
          <w:sz w:val="28"/>
          <w:szCs w:val="24"/>
        </w:rPr>
        <w:t>c</w:t>
      </w:r>
      <w:r w:rsidRPr="00526DE1">
        <w:rPr>
          <w:rFonts w:ascii="Garamond" w:eastAsia="Arial" w:hAnsi="Garamond" w:cs="Arial"/>
          <w:sz w:val="28"/>
          <w:szCs w:val="24"/>
        </w:rPr>
        <w:t>onta</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t time with </w:t>
      </w:r>
      <w:r w:rsidRPr="00526DE1">
        <w:rPr>
          <w:rFonts w:ascii="Garamond" w:eastAsia="Arial" w:hAnsi="Garamond" w:cs="Arial"/>
          <w:spacing w:val="1"/>
          <w:sz w:val="28"/>
          <w:szCs w:val="24"/>
        </w:rPr>
        <w:t>c</w:t>
      </w:r>
      <w:r w:rsidRPr="00526DE1">
        <w:rPr>
          <w:rFonts w:ascii="Garamond" w:eastAsia="Arial" w:hAnsi="Garamond" w:cs="Arial"/>
          <w:sz w:val="28"/>
          <w:szCs w:val="24"/>
        </w:rPr>
        <w:t>hildren.</w:t>
      </w:r>
      <w:r w:rsidR="00CF753F" w:rsidRPr="00526DE1">
        <w:rPr>
          <w:rFonts w:ascii="Garamond" w:eastAsia="Arial" w:hAnsi="Garamond" w:cs="Arial"/>
          <w:sz w:val="28"/>
          <w:szCs w:val="24"/>
        </w:rPr>
        <w:t xml:space="preserve"> </w:t>
      </w:r>
      <w:r w:rsidRPr="00526DE1">
        <w:rPr>
          <w:rFonts w:ascii="Garamond" w:eastAsia="Arial" w:hAnsi="Garamond" w:cs="Arial"/>
          <w:sz w:val="28"/>
          <w:szCs w:val="24"/>
        </w:rPr>
        <w:t>Emergen</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y </w:t>
      </w:r>
      <w:r w:rsidRPr="00526DE1">
        <w:rPr>
          <w:rFonts w:ascii="Garamond" w:eastAsia="Arial" w:hAnsi="Garamond" w:cs="Arial"/>
          <w:spacing w:val="1"/>
          <w:sz w:val="28"/>
          <w:szCs w:val="24"/>
        </w:rPr>
        <w:t>c</w:t>
      </w:r>
      <w:r w:rsidRPr="00526DE1">
        <w:rPr>
          <w:rFonts w:ascii="Garamond" w:eastAsia="Arial" w:hAnsi="Garamond" w:cs="Arial"/>
          <w:sz w:val="28"/>
          <w:szCs w:val="24"/>
        </w:rPr>
        <w:t>on</w:t>
      </w:r>
      <w:r w:rsidRPr="00526DE1">
        <w:rPr>
          <w:rFonts w:ascii="Garamond" w:eastAsia="Arial" w:hAnsi="Garamond" w:cs="Arial"/>
          <w:spacing w:val="2"/>
          <w:sz w:val="28"/>
          <w:szCs w:val="24"/>
        </w:rPr>
        <w:t>t</w:t>
      </w:r>
      <w:r w:rsidRPr="00526DE1">
        <w:rPr>
          <w:rFonts w:ascii="Garamond" w:eastAsia="Arial" w:hAnsi="Garamond" w:cs="Arial"/>
          <w:sz w:val="28"/>
          <w:szCs w:val="24"/>
        </w:rPr>
        <w:t>a</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t </w:t>
      </w:r>
      <w:r w:rsidRPr="00526DE1">
        <w:rPr>
          <w:rFonts w:ascii="Garamond" w:eastAsia="Arial" w:hAnsi="Garamond" w:cs="Arial"/>
          <w:spacing w:val="1"/>
          <w:sz w:val="28"/>
          <w:szCs w:val="24"/>
        </w:rPr>
        <w:t>s</w:t>
      </w:r>
      <w:r w:rsidRPr="00526DE1">
        <w:rPr>
          <w:rFonts w:ascii="Garamond" w:eastAsia="Arial" w:hAnsi="Garamond" w:cs="Arial"/>
          <w:sz w:val="28"/>
          <w:szCs w:val="24"/>
        </w:rPr>
        <w:t>hould be made via the school offi</w:t>
      </w:r>
      <w:r w:rsidRPr="00526DE1">
        <w:rPr>
          <w:rFonts w:ascii="Garamond" w:eastAsia="Arial" w:hAnsi="Garamond" w:cs="Arial"/>
          <w:spacing w:val="1"/>
          <w:sz w:val="28"/>
          <w:szCs w:val="24"/>
        </w:rPr>
        <w:t>c</w:t>
      </w:r>
      <w:r w:rsidRPr="00526DE1">
        <w:rPr>
          <w:rFonts w:ascii="Garamond" w:eastAsia="Arial" w:hAnsi="Garamond" w:cs="Arial"/>
          <w:sz w:val="28"/>
          <w:szCs w:val="24"/>
        </w:rPr>
        <w:t>e.</w:t>
      </w:r>
    </w:p>
    <w:p w:rsidR="004A14F1" w:rsidRPr="004A14F1" w:rsidRDefault="004A14F1" w:rsidP="00396AA3">
      <w:pPr>
        <w:tabs>
          <w:tab w:val="left" w:pos="1995"/>
        </w:tabs>
        <w:jc w:val="both"/>
        <w:rPr>
          <w:rFonts w:ascii="Garamond" w:eastAsia="Arial" w:hAnsi="Garamond" w:cs="Arial"/>
          <w:sz w:val="28"/>
          <w:szCs w:val="24"/>
        </w:rPr>
      </w:pPr>
      <w:r>
        <w:rPr>
          <w:rFonts w:ascii="Garamond" w:eastAsia="Arial" w:hAnsi="Garamond" w:cs="Arial"/>
          <w:sz w:val="28"/>
          <w:szCs w:val="24"/>
        </w:rPr>
        <w:tab/>
      </w:r>
    </w:p>
    <w:p w:rsidR="003E7E23" w:rsidRPr="00526DE1" w:rsidRDefault="00691F1B" w:rsidP="00396AA3">
      <w:pPr>
        <w:tabs>
          <w:tab w:val="left" w:pos="840"/>
        </w:tabs>
        <w:spacing w:before="80" w:line="260" w:lineRule="exact"/>
        <w:ind w:left="840" w:right="290"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 xml:space="preserve">Staff </w:t>
      </w:r>
      <w:r w:rsidRPr="00526DE1">
        <w:rPr>
          <w:rFonts w:ascii="Garamond" w:eastAsia="Arial" w:hAnsi="Garamond" w:cs="Arial"/>
          <w:spacing w:val="1"/>
          <w:sz w:val="28"/>
          <w:szCs w:val="24"/>
        </w:rPr>
        <w:t>s</w:t>
      </w:r>
      <w:r w:rsidRPr="00526DE1">
        <w:rPr>
          <w:rFonts w:ascii="Garamond" w:eastAsia="Arial" w:hAnsi="Garamond" w:cs="Arial"/>
          <w:sz w:val="28"/>
          <w:szCs w:val="24"/>
        </w:rPr>
        <w:t>hould have their phones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on </w:t>
      </w:r>
      <w:r w:rsidRPr="00526DE1">
        <w:rPr>
          <w:rFonts w:ascii="Garamond" w:eastAsia="Arial" w:hAnsi="Garamond" w:cs="Arial"/>
          <w:spacing w:val="1"/>
          <w:sz w:val="28"/>
          <w:szCs w:val="24"/>
        </w:rPr>
        <w:t>s</w:t>
      </w:r>
      <w:r w:rsidRPr="00526DE1">
        <w:rPr>
          <w:rFonts w:ascii="Garamond" w:eastAsia="Arial" w:hAnsi="Garamond" w:cs="Arial"/>
          <w:sz w:val="28"/>
          <w:szCs w:val="24"/>
        </w:rPr>
        <w:t>ilent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or swit</w:t>
      </w:r>
      <w:r w:rsidRPr="00526DE1">
        <w:rPr>
          <w:rFonts w:ascii="Garamond" w:eastAsia="Arial" w:hAnsi="Garamond" w:cs="Arial"/>
          <w:spacing w:val="1"/>
          <w:sz w:val="28"/>
          <w:szCs w:val="24"/>
        </w:rPr>
        <w:t>c</w:t>
      </w:r>
      <w:r w:rsidRPr="00526DE1">
        <w:rPr>
          <w:rFonts w:ascii="Garamond" w:eastAsia="Arial" w:hAnsi="Garamond" w:cs="Arial"/>
          <w:sz w:val="28"/>
          <w:szCs w:val="24"/>
        </w:rPr>
        <w:t>hed off and</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 xml:space="preserve">out of </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ght (e.g. in</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drawer,</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handbag</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or</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poc</w:t>
      </w:r>
      <w:r w:rsidRPr="00526DE1">
        <w:rPr>
          <w:rFonts w:ascii="Garamond" w:eastAsia="Arial" w:hAnsi="Garamond" w:cs="Arial"/>
          <w:spacing w:val="1"/>
          <w:sz w:val="28"/>
          <w:szCs w:val="24"/>
        </w:rPr>
        <w:t>k</w:t>
      </w:r>
      <w:r w:rsidRPr="00526DE1">
        <w:rPr>
          <w:rFonts w:ascii="Garamond" w:eastAsia="Arial" w:hAnsi="Garamond" w:cs="Arial"/>
          <w:spacing w:val="-1"/>
          <w:sz w:val="28"/>
          <w:szCs w:val="24"/>
        </w:rPr>
        <w:t>e</w:t>
      </w:r>
      <w:r w:rsidRPr="00526DE1">
        <w:rPr>
          <w:rFonts w:ascii="Garamond" w:eastAsia="Arial" w:hAnsi="Garamond" w:cs="Arial"/>
          <w:sz w:val="28"/>
          <w:szCs w:val="24"/>
        </w:rPr>
        <w:t xml:space="preserve">t) during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l</w:t>
      </w:r>
      <w:r w:rsidRPr="00526DE1">
        <w:rPr>
          <w:rFonts w:ascii="Garamond" w:eastAsia="Arial" w:hAnsi="Garamond" w:cs="Arial"/>
          <w:sz w:val="28"/>
          <w:szCs w:val="24"/>
        </w:rPr>
        <w:t>ass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time.</w:t>
      </w:r>
    </w:p>
    <w:p w:rsidR="003E7E23" w:rsidRPr="00526DE1" w:rsidRDefault="00691F1B" w:rsidP="00396AA3">
      <w:pPr>
        <w:tabs>
          <w:tab w:val="left" w:pos="840"/>
        </w:tabs>
        <w:spacing w:before="17" w:line="260" w:lineRule="exact"/>
        <w:ind w:left="840" w:right="159"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Mobile phones</w:t>
      </w:r>
      <w:r w:rsidRPr="00526DE1">
        <w:rPr>
          <w:rFonts w:ascii="Garamond" w:eastAsia="Arial" w:hAnsi="Garamond" w:cs="Arial"/>
          <w:spacing w:val="2"/>
          <w:sz w:val="28"/>
          <w:szCs w:val="24"/>
        </w:rPr>
        <w:t xml:space="preserve"> </w:t>
      </w:r>
      <w:r w:rsidRPr="00526DE1">
        <w:rPr>
          <w:rFonts w:ascii="Garamond" w:eastAsia="Arial" w:hAnsi="Garamond" w:cs="Arial"/>
          <w:spacing w:val="1"/>
          <w:sz w:val="28"/>
          <w:szCs w:val="24"/>
        </w:rPr>
        <w:t>s</w:t>
      </w:r>
      <w:r w:rsidRPr="00526DE1">
        <w:rPr>
          <w:rFonts w:ascii="Garamond" w:eastAsia="Arial" w:hAnsi="Garamond" w:cs="Arial"/>
          <w:sz w:val="28"/>
          <w:szCs w:val="24"/>
        </w:rPr>
        <w:t>hould not be u</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ed in a </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pace where </w:t>
      </w:r>
      <w:r w:rsidRPr="00526DE1">
        <w:rPr>
          <w:rFonts w:ascii="Garamond" w:eastAsia="Arial" w:hAnsi="Garamond" w:cs="Arial"/>
          <w:spacing w:val="1"/>
          <w:sz w:val="28"/>
          <w:szCs w:val="24"/>
        </w:rPr>
        <w:t>c</w:t>
      </w:r>
      <w:r w:rsidRPr="00526DE1">
        <w:rPr>
          <w:rFonts w:ascii="Garamond" w:eastAsia="Arial" w:hAnsi="Garamond" w:cs="Arial"/>
          <w:sz w:val="28"/>
          <w:szCs w:val="24"/>
        </w:rPr>
        <w:t>hildren</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are pre</w:t>
      </w:r>
      <w:r w:rsidRPr="00526DE1">
        <w:rPr>
          <w:rFonts w:ascii="Garamond" w:eastAsia="Arial" w:hAnsi="Garamond" w:cs="Arial"/>
          <w:spacing w:val="1"/>
          <w:sz w:val="28"/>
          <w:szCs w:val="24"/>
        </w:rPr>
        <w:t>s</w:t>
      </w:r>
      <w:r w:rsidRPr="00526DE1">
        <w:rPr>
          <w:rFonts w:ascii="Garamond" w:eastAsia="Arial" w:hAnsi="Garamond" w:cs="Arial"/>
          <w:sz w:val="28"/>
          <w:szCs w:val="24"/>
        </w:rPr>
        <w:t>ent (</w:t>
      </w:r>
      <w:proofErr w:type="spellStart"/>
      <w:r w:rsidRPr="00526DE1">
        <w:rPr>
          <w:rFonts w:ascii="Garamond" w:eastAsia="Arial" w:hAnsi="Garamond" w:cs="Arial"/>
          <w:sz w:val="28"/>
          <w:szCs w:val="24"/>
        </w:rPr>
        <w:t>eg</w:t>
      </w:r>
      <w:proofErr w:type="spellEnd"/>
      <w:r w:rsidRPr="00526DE1">
        <w:rPr>
          <w:rFonts w:ascii="Garamond" w:eastAsia="Arial" w:hAnsi="Garamond" w:cs="Arial"/>
          <w:sz w:val="28"/>
          <w:szCs w:val="24"/>
        </w:rPr>
        <w:t xml:space="preserve">.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l</w:t>
      </w:r>
      <w:r w:rsidRPr="00526DE1">
        <w:rPr>
          <w:rFonts w:ascii="Garamond" w:eastAsia="Arial" w:hAnsi="Garamond" w:cs="Arial"/>
          <w:sz w:val="28"/>
          <w:szCs w:val="24"/>
        </w:rPr>
        <w:t>assroom, playground).</w:t>
      </w:r>
    </w:p>
    <w:p w:rsidR="003E7E23" w:rsidRPr="00526DE1" w:rsidRDefault="00691F1B" w:rsidP="00396AA3">
      <w:pPr>
        <w:tabs>
          <w:tab w:val="left" w:pos="840"/>
        </w:tabs>
        <w:spacing w:before="18" w:line="260" w:lineRule="exact"/>
        <w:ind w:left="840" w:right="130"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U</w:t>
      </w:r>
      <w:r w:rsidRPr="00526DE1">
        <w:rPr>
          <w:rFonts w:ascii="Garamond" w:eastAsia="Arial" w:hAnsi="Garamond" w:cs="Arial"/>
          <w:spacing w:val="1"/>
          <w:sz w:val="28"/>
          <w:szCs w:val="24"/>
        </w:rPr>
        <w:t>s</w:t>
      </w:r>
      <w:r w:rsidRPr="00526DE1">
        <w:rPr>
          <w:rFonts w:ascii="Garamond" w:eastAsia="Arial" w:hAnsi="Garamond" w:cs="Arial"/>
          <w:sz w:val="28"/>
          <w:szCs w:val="24"/>
        </w:rPr>
        <w:t>e of phones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w:t>
      </w:r>
      <w:proofErr w:type="spellStart"/>
      <w:r w:rsidRPr="00526DE1">
        <w:rPr>
          <w:rFonts w:ascii="Garamond" w:eastAsia="Arial" w:hAnsi="Garamond" w:cs="Arial"/>
          <w:sz w:val="28"/>
          <w:szCs w:val="24"/>
        </w:rPr>
        <w:t>in</w:t>
      </w:r>
      <w:r w:rsidRPr="00526DE1">
        <w:rPr>
          <w:rFonts w:ascii="Garamond" w:eastAsia="Arial" w:hAnsi="Garamond" w:cs="Arial"/>
          <w:spacing w:val="1"/>
          <w:sz w:val="28"/>
          <w:szCs w:val="24"/>
        </w:rPr>
        <w:t>c</w:t>
      </w:r>
      <w:r w:rsidRPr="00526DE1">
        <w:rPr>
          <w:rFonts w:ascii="Garamond" w:eastAsia="Arial" w:hAnsi="Garamond" w:cs="Arial"/>
          <w:sz w:val="28"/>
          <w:szCs w:val="24"/>
        </w:rPr>
        <w:t>.</w:t>
      </w:r>
      <w:proofErr w:type="spellEnd"/>
      <w:r w:rsidRPr="00526DE1">
        <w:rPr>
          <w:rFonts w:ascii="Garamond" w:eastAsia="Arial" w:hAnsi="Garamond" w:cs="Arial"/>
          <w:sz w:val="28"/>
          <w:szCs w:val="24"/>
        </w:rPr>
        <w:t xml:space="preserve"> re</w:t>
      </w:r>
      <w:r w:rsidRPr="00526DE1">
        <w:rPr>
          <w:rFonts w:ascii="Garamond" w:eastAsia="Arial" w:hAnsi="Garamond" w:cs="Arial"/>
          <w:spacing w:val="1"/>
          <w:sz w:val="28"/>
          <w:szCs w:val="24"/>
        </w:rPr>
        <w:t>c</w:t>
      </w:r>
      <w:r w:rsidRPr="00526DE1">
        <w:rPr>
          <w:rFonts w:ascii="Garamond" w:eastAsia="Arial" w:hAnsi="Garamond" w:cs="Arial"/>
          <w:sz w:val="28"/>
          <w:szCs w:val="24"/>
        </w:rPr>
        <w:t>eiving/</w:t>
      </w:r>
      <w:r w:rsidRPr="00526DE1">
        <w:rPr>
          <w:rFonts w:ascii="Garamond" w:eastAsia="Arial" w:hAnsi="Garamond" w:cs="Arial"/>
          <w:spacing w:val="1"/>
          <w:sz w:val="28"/>
          <w:szCs w:val="24"/>
        </w:rPr>
        <w:t>s</w:t>
      </w:r>
      <w:r w:rsidRPr="00526DE1">
        <w:rPr>
          <w:rFonts w:ascii="Garamond" w:eastAsia="Arial" w:hAnsi="Garamond" w:cs="Arial"/>
          <w:sz w:val="28"/>
          <w:szCs w:val="24"/>
        </w:rPr>
        <w:t>ending texts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and email</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 </w:t>
      </w:r>
      <w:r w:rsidRPr="00526DE1">
        <w:rPr>
          <w:rFonts w:ascii="Garamond" w:eastAsia="Arial" w:hAnsi="Garamond" w:cs="Arial"/>
          <w:spacing w:val="1"/>
          <w:sz w:val="28"/>
          <w:szCs w:val="24"/>
        </w:rPr>
        <w:t>s</w:t>
      </w:r>
      <w:r w:rsidRPr="00526DE1">
        <w:rPr>
          <w:rFonts w:ascii="Garamond" w:eastAsia="Arial" w:hAnsi="Garamond" w:cs="Arial"/>
          <w:sz w:val="28"/>
          <w:szCs w:val="24"/>
        </w:rPr>
        <w:t>hould be limited to non-</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ontact time when no </w:t>
      </w:r>
      <w:r w:rsidRPr="00526DE1">
        <w:rPr>
          <w:rFonts w:ascii="Garamond" w:eastAsia="Arial" w:hAnsi="Garamond" w:cs="Arial"/>
          <w:spacing w:val="1"/>
          <w:sz w:val="28"/>
          <w:szCs w:val="24"/>
        </w:rPr>
        <w:t>c</w:t>
      </w:r>
      <w:r w:rsidRPr="00526DE1">
        <w:rPr>
          <w:rFonts w:ascii="Garamond" w:eastAsia="Arial" w:hAnsi="Garamond" w:cs="Arial"/>
          <w:sz w:val="28"/>
          <w:szCs w:val="24"/>
        </w:rPr>
        <w:t>hild</w:t>
      </w:r>
      <w:r w:rsidRPr="00526DE1">
        <w:rPr>
          <w:rFonts w:ascii="Garamond" w:eastAsia="Arial" w:hAnsi="Garamond" w:cs="Arial"/>
          <w:spacing w:val="1"/>
          <w:sz w:val="28"/>
          <w:szCs w:val="24"/>
        </w:rPr>
        <w:t>r</w:t>
      </w:r>
      <w:r w:rsidRPr="00526DE1">
        <w:rPr>
          <w:rFonts w:ascii="Garamond" w:eastAsia="Arial" w:hAnsi="Garamond" w:cs="Arial"/>
          <w:sz w:val="28"/>
          <w:szCs w:val="24"/>
        </w:rPr>
        <w:t>en are pre</w:t>
      </w:r>
      <w:r w:rsidRPr="00526DE1">
        <w:rPr>
          <w:rFonts w:ascii="Garamond" w:eastAsia="Arial" w:hAnsi="Garamond" w:cs="Arial"/>
          <w:spacing w:val="1"/>
          <w:sz w:val="28"/>
          <w:szCs w:val="24"/>
        </w:rPr>
        <w:t>s</w:t>
      </w:r>
      <w:r w:rsidRPr="00526DE1">
        <w:rPr>
          <w:rFonts w:ascii="Garamond" w:eastAsia="Arial" w:hAnsi="Garamond" w:cs="Arial"/>
          <w:sz w:val="28"/>
          <w:szCs w:val="24"/>
        </w:rPr>
        <w:t>ent e.g. in offi</w:t>
      </w:r>
      <w:r w:rsidRPr="00526DE1">
        <w:rPr>
          <w:rFonts w:ascii="Garamond" w:eastAsia="Arial" w:hAnsi="Garamond" w:cs="Arial"/>
          <w:spacing w:val="1"/>
          <w:sz w:val="28"/>
          <w:szCs w:val="24"/>
        </w:rPr>
        <w:t>c</w:t>
      </w:r>
      <w:r w:rsidRPr="00526DE1">
        <w:rPr>
          <w:rFonts w:ascii="Garamond" w:eastAsia="Arial" w:hAnsi="Garamond" w:cs="Arial"/>
          <w:sz w:val="28"/>
          <w:szCs w:val="24"/>
        </w:rPr>
        <w:t>e area</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 </w:t>
      </w:r>
      <w:r w:rsidRPr="00526DE1">
        <w:rPr>
          <w:rFonts w:ascii="Garamond" w:eastAsia="Arial" w:hAnsi="Garamond" w:cs="Arial"/>
          <w:spacing w:val="1"/>
          <w:sz w:val="28"/>
          <w:szCs w:val="24"/>
        </w:rPr>
        <w:t>st</w:t>
      </w:r>
      <w:r w:rsidRPr="00526DE1">
        <w:rPr>
          <w:rFonts w:ascii="Garamond" w:eastAsia="Arial" w:hAnsi="Garamond" w:cs="Arial"/>
          <w:sz w:val="28"/>
          <w:szCs w:val="24"/>
        </w:rPr>
        <w:t>aff room,</w:t>
      </w:r>
    </w:p>
    <w:p w:rsidR="003E7E23" w:rsidRPr="00526DE1" w:rsidRDefault="00691F1B" w:rsidP="00396AA3">
      <w:pPr>
        <w:spacing w:line="260" w:lineRule="exact"/>
        <w:ind w:left="840"/>
        <w:jc w:val="both"/>
        <w:rPr>
          <w:rFonts w:ascii="Garamond" w:eastAsia="Arial" w:hAnsi="Garamond" w:cs="Arial"/>
          <w:sz w:val="28"/>
          <w:szCs w:val="24"/>
        </w:rPr>
      </w:pPr>
      <w:r w:rsidRPr="00526DE1">
        <w:rPr>
          <w:rFonts w:ascii="Garamond" w:eastAsia="Arial" w:hAnsi="Garamond" w:cs="Arial"/>
          <w:sz w:val="28"/>
          <w:szCs w:val="24"/>
        </w:rPr>
        <w:t xml:space="preserve">empty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l</w:t>
      </w:r>
      <w:r w:rsidRPr="00526DE1">
        <w:rPr>
          <w:rFonts w:ascii="Garamond" w:eastAsia="Arial" w:hAnsi="Garamond" w:cs="Arial"/>
          <w:sz w:val="28"/>
          <w:szCs w:val="24"/>
        </w:rPr>
        <w:t>as</w:t>
      </w:r>
      <w:r w:rsidRPr="00526DE1">
        <w:rPr>
          <w:rFonts w:ascii="Garamond" w:eastAsia="Arial" w:hAnsi="Garamond" w:cs="Arial"/>
          <w:spacing w:val="1"/>
          <w:sz w:val="28"/>
          <w:szCs w:val="24"/>
        </w:rPr>
        <w:t>s</w:t>
      </w:r>
      <w:r w:rsidRPr="00526DE1">
        <w:rPr>
          <w:rFonts w:ascii="Garamond" w:eastAsia="Arial" w:hAnsi="Garamond" w:cs="Arial"/>
          <w:sz w:val="28"/>
          <w:szCs w:val="24"/>
        </w:rPr>
        <w:t>rooms.</w:t>
      </w:r>
    </w:p>
    <w:p w:rsidR="003E7E23" w:rsidRPr="00526DE1" w:rsidRDefault="00691F1B" w:rsidP="00396AA3">
      <w:pPr>
        <w:ind w:left="48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 xml:space="preserve">   </w:t>
      </w:r>
      <w:r w:rsidRPr="00526DE1">
        <w:rPr>
          <w:rFonts w:ascii="Garamond" w:hAnsi="Garamond"/>
          <w:spacing w:val="10"/>
          <w:sz w:val="28"/>
          <w:szCs w:val="24"/>
        </w:rPr>
        <w:t xml:space="preserve"> </w:t>
      </w:r>
      <w:r w:rsidRPr="00526DE1">
        <w:rPr>
          <w:rFonts w:ascii="Garamond" w:eastAsia="Arial" w:hAnsi="Garamond" w:cs="Arial"/>
          <w:sz w:val="28"/>
          <w:szCs w:val="24"/>
        </w:rPr>
        <w:t xml:space="preserve">It </w:t>
      </w:r>
      <w:r w:rsidRPr="00526DE1">
        <w:rPr>
          <w:rFonts w:ascii="Garamond" w:eastAsia="Arial" w:hAnsi="Garamond" w:cs="Arial"/>
          <w:spacing w:val="-2"/>
          <w:sz w:val="28"/>
          <w:szCs w:val="24"/>
        </w:rPr>
        <w:t>i</w:t>
      </w:r>
      <w:r w:rsidRPr="00526DE1">
        <w:rPr>
          <w:rFonts w:ascii="Garamond" w:eastAsia="Arial" w:hAnsi="Garamond" w:cs="Arial"/>
          <w:sz w:val="28"/>
          <w:szCs w:val="24"/>
        </w:rPr>
        <w: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a</w:t>
      </w:r>
      <w:r w:rsidRPr="00526DE1">
        <w:rPr>
          <w:rFonts w:ascii="Garamond" w:eastAsia="Arial" w:hAnsi="Garamond" w:cs="Arial"/>
          <w:spacing w:val="-2"/>
          <w:sz w:val="28"/>
          <w:szCs w:val="24"/>
        </w:rPr>
        <w:t>l</w:t>
      </w:r>
      <w:r w:rsidRPr="00526DE1">
        <w:rPr>
          <w:rFonts w:ascii="Garamond" w:eastAsia="Arial" w:hAnsi="Garamond" w:cs="Arial"/>
          <w:spacing w:val="1"/>
          <w:sz w:val="28"/>
          <w:szCs w:val="24"/>
        </w:rPr>
        <w:t>s</w:t>
      </w:r>
      <w:r w:rsidRPr="00526DE1">
        <w:rPr>
          <w:rFonts w:ascii="Garamond" w:eastAsia="Arial" w:hAnsi="Garamond" w:cs="Arial"/>
          <w:sz w:val="28"/>
          <w:szCs w:val="24"/>
        </w:rPr>
        <w:t>o advi</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ed that staff </w:t>
      </w:r>
      <w:r w:rsidRPr="00526DE1">
        <w:rPr>
          <w:rFonts w:ascii="Garamond" w:eastAsia="Arial" w:hAnsi="Garamond" w:cs="Arial"/>
          <w:spacing w:val="1"/>
          <w:sz w:val="28"/>
          <w:szCs w:val="24"/>
        </w:rPr>
        <w:t>s</w:t>
      </w:r>
      <w:r w:rsidRPr="00526DE1">
        <w:rPr>
          <w:rFonts w:ascii="Garamond" w:eastAsia="Arial" w:hAnsi="Garamond" w:cs="Arial"/>
          <w:sz w:val="28"/>
          <w:szCs w:val="24"/>
        </w:rPr>
        <w:t>e</w:t>
      </w:r>
      <w:r w:rsidRPr="00526DE1">
        <w:rPr>
          <w:rFonts w:ascii="Garamond" w:eastAsia="Arial" w:hAnsi="Garamond" w:cs="Arial"/>
          <w:spacing w:val="1"/>
          <w:sz w:val="28"/>
          <w:szCs w:val="24"/>
        </w:rPr>
        <w:t>c</w:t>
      </w:r>
      <w:r w:rsidRPr="00526DE1">
        <w:rPr>
          <w:rFonts w:ascii="Garamond" w:eastAsia="Arial" w:hAnsi="Garamond" w:cs="Arial"/>
          <w:sz w:val="28"/>
          <w:szCs w:val="24"/>
        </w:rPr>
        <w:t>urity prote</w:t>
      </w:r>
      <w:r w:rsidRPr="00526DE1">
        <w:rPr>
          <w:rFonts w:ascii="Garamond" w:eastAsia="Arial" w:hAnsi="Garamond" w:cs="Arial"/>
          <w:spacing w:val="1"/>
          <w:sz w:val="28"/>
          <w:szCs w:val="24"/>
        </w:rPr>
        <w:t>c</w:t>
      </w:r>
      <w:r w:rsidRPr="00526DE1">
        <w:rPr>
          <w:rFonts w:ascii="Garamond" w:eastAsia="Arial" w:hAnsi="Garamond" w:cs="Arial"/>
          <w:sz w:val="28"/>
          <w:szCs w:val="24"/>
        </w:rPr>
        <w:t>t ac</w:t>
      </w:r>
      <w:r w:rsidRPr="00526DE1">
        <w:rPr>
          <w:rFonts w:ascii="Garamond" w:eastAsia="Arial" w:hAnsi="Garamond" w:cs="Arial"/>
          <w:spacing w:val="1"/>
          <w:sz w:val="28"/>
          <w:szCs w:val="24"/>
        </w:rPr>
        <w:t>c</w:t>
      </w:r>
      <w:r w:rsidRPr="00526DE1">
        <w:rPr>
          <w:rFonts w:ascii="Garamond" w:eastAsia="Arial" w:hAnsi="Garamond" w:cs="Arial"/>
          <w:spacing w:val="-1"/>
          <w:sz w:val="28"/>
          <w:szCs w:val="24"/>
        </w:rPr>
        <w:t>e</w:t>
      </w:r>
      <w:r w:rsidRPr="00526DE1">
        <w:rPr>
          <w:rFonts w:ascii="Garamond" w:eastAsia="Arial" w:hAnsi="Garamond" w:cs="Arial"/>
          <w:sz w:val="28"/>
          <w:szCs w:val="24"/>
        </w:rPr>
        <w:t>ss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to fun</w:t>
      </w:r>
      <w:r w:rsidRPr="00526DE1">
        <w:rPr>
          <w:rFonts w:ascii="Garamond" w:eastAsia="Arial" w:hAnsi="Garamond" w:cs="Arial"/>
          <w:spacing w:val="1"/>
          <w:sz w:val="28"/>
          <w:szCs w:val="24"/>
        </w:rPr>
        <w:t>c</w:t>
      </w:r>
      <w:r w:rsidRPr="00526DE1">
        <w:rPr>
          <w:rFonts w:ascii="Garamond" w:eastAsia="Arial" w:hAnsi="Garamond" w:cs="Arial"/>
          <w:sz w:val="28"/>
          <w:szCs w:val="24"/>
        </w:rPr>
        <w:t>tions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of their phone.</w:t>
      </w:r>
    </w:p>
    <w:p w:rsidR="003E7E23" w:rsidRPr="00526DE1" w:rsidRDefault="00691F1B" w:rsidP="00396AA3">
      <w:pPr>
        <w:spacing w:line="280" w:lineRule="exact"/>
        <w:ind w:left="480"/>
        <w:jc w:val="both"/>
        <w:rPr>
          <w:rFonts w:ascii="Garamond" w:eastAsia="Arial" w:hAnsi="Garamond" w:cs="Arial"/>
          <w:sz w:val="28"/>
          <w:szCs w:val="24"/>
        </w:rPr>
      </w:pPr>
      <w:r w:rsidRPr="00526DE1">
        <w:rPr>
          <w:rFonts w:ascii="Garamond" w:eastAsia="Symbol" w:hAnsi="Garamond" w:cs="Symbol"/>
          <w:position w:val="-1"/>
          <w:sz w:val="28"/>
          <w:szCs w:val="24"/>
        </w:rPr>
        <w:t></w:t>
      </w:r>
      <w:r w:rsidRPr="00526DE1">
        <w:rPr>
          <w:rFonts w:ascii="Garamond" w:hAnsi="Garamond"/>
          <w:position w:val="-1"/>
          <w:sz w:val="28"/>
          <w:szCs w:val="24"/>
        </w:rPr>
        <w:t xml:space="preserve">   </w:t>
      </w:r>
      <w:r w:rsidRPr="00526DE1">
        <w:rPr>
          <w:rFonts w:ascii="Garamond" w:hAnsi="Garamond"/>
          <w:spacing w:val="10"/>
          <w:position w:val="-1"/>
          <w:sz w:val="28"/>
          <w:szCs w:val="24"/>
        </w:rPr>
        <w:t xml:space="preserve"> </w:t>
      </w:r>
      <w:r w:rsidRPr="00526DE1">
        <w:rPr>
          <w:rFonts w:ascii="Garamond" w:eastAsia="Arial" w:hAnsi="Garamond" w:cs="Arial"/>
          <w:position w:val="-1"/>
          <w:sz w:val="28"/>
          <w:szCs w:val="24"/>
        </w:rPr>
        <w:t>Should there be ex</w:t>
      </w:r>
      <w:r w:rsidRPr="00526DE1">
        <w:rPr>
          <w:rFonts w:ascii="Garamond" w:eastAsia="Arial" w:hAnsi="Garamond" w:cs="Arial"/>
          <w:spacing w:val="1"/>
          <w:position w:val="-1"/>
          <w:sz w:val="28"/>
          <w:szCs w:val="24"/>
        </w:rPr>
        <w:t>c</w:t>
      </w:r>
      <w:r w:rsidRPr="00526DE1">
        <w:rPr>
          <w:rFonts w:ascii="Garamond" w:eastAsia="Arial" w:hAnsi="Garamond" w:cs="Arial"/>
          <w:position w:val="-1"/>
          <w:sz w:val="28"/>
          <w:szCs w:val="24"/>
        </w:rPr>
        <w:t xml:space="preserve">eptional </w:t>
      </w:r>
      <w:r w:rsidRPr="00526DE1">
        <w:rPr>
          <w:rFonts w:ascii="Garamond" w:eastAsia="Arial" w:hAnsi="Garamond" w:cs="Arial"/>
          <w:spacing w:val="1"/>
          <w:position w:val="-1"/>
          <w:sz w:val="28"/>
          <w:szCs w:val="24"/>
        </w:rPr>
        <w:t>c</w:t>
      </w:r>
      <w:r w:rsidRPr="00526DE1">
        <w:rPr>
          <w:rFonts w:ascii="Garamond" w:eastAsia="Arial" w:hAnsi="Garamond" w:cs="Arial"/>
          <w:spacing w:val="-1"/>
          <w:position w:val="-1"/>
          <w:sz w:val="28"/>
          <w:szCs w:val="24"/>
        </w:rPr>
        <w:t>i</w:t>
      </w:r>
      <w:r w:rsidRPr="00526DE1">
        <w:rPr>
          <w:rFonts w:ascii="Garamond" w:eastAsia="Arial" w:hAnsi="Garamond" w:cs="Arial"/>
          <w:position w:val="-1"/>
          <w:sz w:val="28"/>
          <w:szCs w:val="24"/>
        </w:rPr>
        <w:t>r</w:t>
      </w:r>
      <w:r w:rsidRPr="00526DE1">
        <w:rPr>
          <w:rFonts w:ascii="Garamond" w:eastAsia="Arial" w:hAnsi="Garamond" w:cs="Arial"/>
          <w:spacing w:val="1"/>
          <w:position w:val="-1"/>
          <w:sz w:val="28"/>
          <w:szCs w:val="24"/>
        </w:rPr>
        <w:t>c</w:t>
      </w:r>
      <w:r w:rsidRPr="00526DE1">
        <w:rPr>
          <w:rFonts w:ascii="Garamond" w:eastAsia="Arial" w:hAnsi="Garamond" w:cs="Arial"/>
          <w:position w:val="-1"/>
          <w:sz w:val="28"/>
          <w:szCs w:val="24"/>
        </w:rPr>
        <w:t>umstan</w:t>
      </w:r>
      <w:r w:rsidRPr="00526DE1">
        <w:rPr>
          <w:rFonts w:ascii="Garamond" w:eastAsia="Arial" w:hAnsi="Garamond" w:cs="Arial"/>
          <w:spacing w:val="1"/>
          <w:position w:val="-1"/>
          <w:sz w:val="28"/>
          <w:szCs w:val="24"/>
        </w:rPr>
        <w:t>c</w:t>
      </w:r>
      <w:r w:rsidRPr="00526DE1">
        <w:rPr>
          <w:rFonts w:ascii="Garamond" w:eastAsia="Arial" w:hAnsi="Garamond" w:cs="Arial"/>
          <w:position w:val="-1"/>
          <w:sz w:val="28"/>
          <w:szCs w:val="24"/>
        </w:rPr>
        <w:t>es</w:t>
      </w:r>
      <w:r w:rsidRPr="00526DE1">
        <w:rPr>
          <w:rFonts w:ascii="Garamond" w:eastAsia="Arial" w:hAnsi="Garamond" w:cs="Arial"/>
          <w:spacing w:val="1"/>
          <w:position w:val="-1"/>
          <w:sz w:val="28"/>
          <w:szCs w:val="24"/>
        </w:rPr>
        <w:t xml:space="preserve"> </w:t>
      </w:r>
      <w:r w:rsidRPr="00526DE1">
        <w:rPr>
          <w:rFonts w:ascii="Garamond" w:eastAsia="Arial" w:hAnsi="Garamond" w:cs="Arial"/>
          <w:position w:val="-1"/>
          <w:sz w:val="28"/>
          <w:szCs w:val="24"/>
        </w:rPr>
        <w:t>(e.g. a</w:t>
      </w:r>
      <w:r w:rsidRPr="00526DE1">
        <w:rPr>
          <w:rFonts w:ascii="Garamond" w:eastAsia="Arial" w:hAnsi="Garamond" w:cs="Arial"/>
          <w:spacing w:val="1"/>
          <w:position w:val="-1"/>
          <w:sz w:val="28"/>
          <w:szCs w:val="24"/>
        </w:rPr>
        <w:t>c</w:t>
      </w:r>
      <w:r w:rsidRPr="00526DE1">
        <w:rPr>
          <w:rFonts w:ascii="Garamond" w:eastAsia="Arial" w:hAnsi="Garamond" w:cs="Arial"/>
          <w:position w:val="-1"/>
          <w:sz w:val="28"/>
          <w:szCs w:val="24"/>
        </w:rPr>
        <w:t xml:space="preserve">utely </w:t>
      </w:r>
      <w:r w:rsidRPr="00526DE1">
        <w:rPr>
          <w:rFonts w:ascii="Garamond" w:eastAsia="Arial" w:hAnsi="Garamond" w:cs="Arial"/>
          <w:spacing w:val="1"/>
          <w:position w:val="-1"/>
          <w:sz w:val="28"/>
          <w:szCs w:val="24"/>
        </w:rPr>
        <w:t>s</w:t>
      </w:r>
      <w:r w:rsidRPr="00526DE1">
        <w:rPr>
          <w:rFonts w:ascii="Garamond" w:eastAsia="Arial" w:hAnsi="Garamond" w:cs="Arial"/>
          <w:spacing w:val="-2"/>
          <w:position w:val="-1"/>
          <w:sz w:val="28"/>
          <w:szCs w:val="24"/>
        </w:rPr>
        <w:t>i</w:t>
      </w:r>
      <w:r w:rsidRPr="00526DE1">
        <w:rPr>
          <w:rFonts w:ascii="Garamond" w:eastAsia="Arial" w:hAnsi="Garamond" w:cs="Arial"/>
          <w:position w:val="-1"/>
          <w:sz w:val="28"/>
          <w:szCs w:val="24"/>
        </w:rPr>
        <w:t>ck</w:t>
      </w:r>
      <w:r w:rsidRPr="00526DE1">
        <w:rPr>
          <w:rFonts w:ascii="Garamond" w:eastAsia="Arial" w:hAnsi="Garamond" w:cs="Arial"/>
          <w:spacing w:val="2"/>
          <w:position w:val="-1"/>
          <w:sz w:val="28"/>
          <w:szCs w:val="24"/>
        </w:rPr>
        <w:t xml:space="preserve"> </w:t>
      </w:r>
      <w:r w:rsidRPr="00526DE1">
        <w:rPr>
          <w:rFonts w:ascii="Garamond" w:eastAsia="Arial" w:hAnsi="Garamond" w:cs="Arial"/>
          <w:position w:val="-1"/>
          <w:sz w:val="28"/>
          <w:szCs w:val="24"/>
        </w:rPr>
        <w:t>relative), then</w:t>
      </w:r>
    </w:p>
    <w:p w:rsidR="003E7E23" w:rsidRPr="00526DE1" w:rsidRDefault="00691F1B" w:rsidP="00396AA3">
      <w:pPr>
        <w:spacing w:before="40" w:line="275" w:lineRule="auto"/>
        <w:ind w:left="840" w:right="185"/>
        <w:jc w:val="both"/>
        <w:rPr>
          <w:rFonts w:ascii="Garamond" w:eastAsia="Arial" w:hAnsi="Garamond" w:cs="Arial"/>
          <w:sz w:val="28"/>
          <w:szCs w:val="24"/>
        </w:rPr>
      </w:pPr>
      <w:r w:rsidRPr="00526DE1">
        <w:rPr>
          <w:rFonts w:ascii="Garamond" w:eastAsia="Arial" w:hAnsi="Garamond" w:cs="Arial"/>
          <w:spacing w:val="1"/>
          <w:sz w:val="28"/>
          <w:szCs w:val="24"/>
        </w:rPr>
        <w:t>st</w:t>
      </w:r>
      <w:r w:rsidRPr="00526DE1">
        <w:rPr>
          <w:rFonts w:ascii="Garamond" w:eastAsia="Arial" w:hAnsi="Garamond" w:cs="Arial"/>
          <w:sz w:val="28"/>
          <w:szCs w:val="24"/>
        </w:rPr>
        <w:t xml:space="preserve">aff </w:t>
      </w:r>
      <w:r w:rsidRPr="00526DE1">
        <w:rPr>
          <w:rFonts w:ascii="Garamond" w:eastAsia="Arial" w:hAnsi="Garamond" w:cs="Arial"/>
          <w:spacing w:val="1"/>
          <w:sz w:val="28"/>
          <w:szCs w:val="24"/>
        </w:rPr>
        <w:t>s</w:t>
      </w:r>
      <w:r w:rsidRPr="00526DE1">
        <w:rPr>
          <w:rFonts w:ascii="Garamond" w:eastAsia="Arial" w:hAnsi="Garamond" w:cs="Arial"/>
          <w:sz w:val="28"/>
          <w:szCs w:val="24"/>
        </w:rPr>
        <w:t>hould ma</w:t>
      </w:r>
      <w:r w:rsidRPr="00526DE1">
        <w:rPr>
          <w:rFonts w:ascii="Garamond" w:eastAsia="Arial" w:hAnsi="Garamond" w:cs="Arial"/>
          <w:spacing w:val="1"/>
          <w:sz w:val="28"/>
          <w:szCs w:val="24"/>
        </w:rPr>
        <w:t>k</w:t>
      </w:r>
      <w:r w:rsidRPr="00526DE1">
        <w:rPr>
          <w:rFonts w:ascii="Garamond" w:eastAsia="Arial" w:hAnsi="Garamond" w:cs="Arial"/>
          <w:sz w:val="28"/>
          <w:szCs w:val="24"/>
        </w:rPr>
        <w:t xml:space="preserve">e the </w:t>
      </w:r>
      <w:r w:rsidR="00CF753F" w:rsidRPr="00526DE1">
        <w:rPr>
          <w:rFonts w:ascii="Garamond" w:eastAsia="Arial" w:hAnsi="Garamond" w:cs="Arial"/>
          <w:spacing w:val="-1"/>
          <w:sz w:val="28"/>
          <w:szCs w:val="24"/>
        </w:rPr>
        <w:t>Principal</w:t>
      </w:r>
      <w:r w:rsidRPr="00526DE1">
        <w:rPr>
          <w:rFonts w:ascii="Garamond" w:eastAsia="Arial" w:hAnsi="Garamond" w:cs="Arial"/>
          <w:sz w:val="28"/>
          <w:szCs w:val="24"/>
        </w:rPr>
        <w:t xml:space="preserve"> aware of this and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a</w:t>
      </w:r>
      <w:r w:rsidRPr="00526DE1">
        <w:rPr>
          <w:rFonts w:ascii="Garamond" w:eastAsia="Arial" w:hAnsi="Garamond" w:cs="Arial"/>
          <w:sz w:val="28"/>
          <w:szCs w:val="24"/>
        </w:rPr>
        <w:t xml:space="preserve">n have their phone in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a</w:t>
      </w:r>
      <w:r w:rsidRPr="00526DE1">
        <w:rPr>
          <w:rFonts w:ascii="Garamond" w:eastAsia="Arial" w:hAnsi="Garamond" w:cs="Arial"/>
          <w:spacing w:val="1"/>
          <w:sz w:val="28"/>
          <w:szCs w:val="24"/>
        </w:rPr>
        <w:t>s</w:t>
      </w:r>
      <w:r w:rsidRPr="00526DE1">
        <w:rPr>
          <w:rFonts w:ascii="Garamond" w:eastAsia="Arial" w:hAnsi="Garamond" w:cs="Arial"/>
          <w:sz w:val="28"/>
          <w:szCs w:val="24"/>
        </w:rPr>
        <w:t>e of having to re</w:t>
      </w:r>
      <w:r w:rsidRPr="00526DE1">
        <w:rPr>
          <w:rFonts w:ascii="Garamond" w:eastAsia="Arial" w:hAnsi="Garamond" w:cs="Arial"/>
          <w:spacing w:val="1"/>
          <w:sz w:val="28"/>
          <w:szCs w:val="24"/>
        </w:rPr>
        <w:t>c</w:t>
      </w:r>
      <w:r w:rsidRPr="00526DE1">
        <w:rPr>
          <w:rFonts w:ascii="Garamond" w:eastAsia="Arial" w:hAnsi="Garamond" w:cs="Arial"/>
          <w:sz w:val="28"/>
          <w:szCs w:val="24"/>
        </w:rPr>
        <w:t>e</w:t>
      </w:r>
      <w:r w:rsidRPr="00526DE1">
        <w:rPr>
          <w:rFonts w:ascii="Garamond" w:eastAsia="Arial" w:hAnsi="Garamond" w:cs="Arial"/>
          <w:spacing w:val="-2"/>
          <w:sz w:val="28"/>
          <w:szCs w:val="24"/>
        </w:rPr>
        <w:t>i</w:t>
      </w:r>
      <w:r w:rsidRPr="00526DE1">
        <w:rPr>
          <w:rFonts w:ascii="Garamond" w:eastAsia="Arial" w:hAnsi="Garamond" w:cs="Arial"/>
          <w:sz w:val="28"/>
          <w:szCs w:val="24"/>
        </w:rPr>
        <w:t>ve an emergen</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y </w:t>
      </w:r>
      <w:r w:rsidRPr="00526DE1">
        <w:rPr>
          <w:rFonts w:ascii="Garamond" w:eastAsia="Arial" w:hAnsi="Garamond" w:cs="Arial"/>
          <w:spacing w:val="1"/>
          <w:sz w:val="28"/>
          <w:szCs w:val="24"/>
        </w:rPr>
        <w:t>c</w:t>
      </w:r>
      <w:r w:rsidRPr="00526DE1">
        <w:rPr>
          <w:rFonts w:ascii="Garamond" w:eastAsia="Arial" w:hAnsi="Garamond" w:cs="Arial"/>
          <w:sz w:val="28"/>
          <w:szCs w:val="24"/>
        </w:rPr>
        <w:t>all.</w:t>
      </w:r>
    </w:p>
    <w:p w:rsidR="003E7E23" w:rsidRPr="00526DE1" w:rsidRDefault="00691F1B" w:rsidP="00396AA3">
      <w:pPr>
        <w:tabs>
          <w:tab w:val="left" w:pos="840"/>
        </w:tabs>
        <w:spacing w:before="1" w:line="275" w:lineRule="auto"/>
        <w:ind w:left="840" w:right="132"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Staff</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are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not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any</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time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permitted</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u</w:t>
      </w:r>
      <w:r w:rsidRPr="00526DE1">
        <w:rPr>
          <w:rFonts w:ascii="Garamond" w:eastAsia="Arial" w:hAnsi="Garamond" w:cs="Arial"/>
          <w:spacing w:val="1"/>
          <w:sz w:val="28"/>
          <w:szCs w:val="24"/>
        </w:rPr>
        <w:t>s</w:t>
      </w:r>
      <w:r w:rsidRPr="00526DE1">
        <w:rPr>
          <w:rFonts w:ascii="Garamond" w:eastAsia="Arial" w:hAnsi="Garamond" w:cs="Arial"/>
          <w:sz w:val="28"/>
          <w:szCs w:val="24"/>
        </w:rPr>
        <w:t>e re</w:t>
      </w:r>
      <w:r w:rsidRPr="00526DE1">
        <w:rPr>
          <w:rFonts w:ascii="Garamond" w:eastAsia="Arial" w:hAnsi="Garamond" w:cs="Arial"/>
          <w:spacing w:val="1"/>
          <w:sz w:val="28"/>
          <w:szCs w:val="24"/>
        </w:rPr>
        <w:t>c</w:t>
      </w:r>
      <w:r w:rsidRPr="00526DE1">
        <w:rPr>
          <w:rFonts w:ascii="Garamond" w:eastAsia="Arial" w:hAnsi="Garamond" w:cs="Arial"/>
          <w:sz w:val="28"/>
          <w:szCs w:val="24"/>
        </w:rPr>
        <w:t>ording equipment on their mobile phone</w:t>
      </w:r>
      <w:r w:rsidRPr="00526DE1">
        <w:rPr>
          <w:rFonts w:ascii="Garamond" w:eastAsia="Arial" w:hAnsi="Garamond" w:cs="Arial"/>
          <w:spacing w:val="1"/>
          <w:sz w:val="28"/>
          <w:szCs w:val="24"/>
        </w:rPr>
        <w:t>s</w:t>
      </w:r>
      <w:r w:rsidRPr="00526DE1">
        <w:rPr>
          <w:rFonts w:ascii="Garamond" w:eastAsia="Arial" w:hAnsi="Garamond" w:cs="Arial"/>
          <w:sz w:val="28"/>
          <w:szCs w:val="24"/>
        </w:rPr>
        <w: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for</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example: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ta</w:t>
      </w:r>
      <w:r w:rsidRPr="00526DE1">
        <w:rPr>
          <w:rFonts w:ascii="Garamond" w:eastAsia="Arial" w:hAnsi="Garamond" w:cs="Arial"/>
          <w:spacing w:val="1"/>
          <w:sz w:val="28"/>
          <w:szCs w:val="24"/>
        </w:rPr>
        <w:t>k</w:t>
      </w:r>
      <w:r w:rsidRPr="00526DE1">
        <w:rPr>
          <w:rFonts w:ascii="Garamond" w:eastAsia="Arial" w:hAnsi="Garamond" w:cs="Arial"/>
          <w:sz w:val="28"/>
          <w:szCs w:val="24"/>
        </w:rPr>
        <w:t>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re</w:t>
      </w:r>
      <w:r w:rsidRPr="00526DE1">
        <w:rPr>
          <w:rFonts w:ascii="Garamond" w:eastAsia="Arial" w:hAnsi="Garamond" w:cs="Arial"/>
          <w:spacing w:val="1"/>
          <w:sz w:val="28"/>
          <w:szCs w:val="24"/>
        </w:rPr>
        <w:t>c</w:t>
      </w:r>
      <w:r w:rsidRPr="00526DE1">
        <w:rPr>
          <w:rFonts w:ascii="Garamond" w:eastAsia="Arial" w:hAnsi="Garamond" w:cs="Arial"/>
          <w:spacing w:val="-1"/>
          <w:sz w:val="28"/>
          <w:szCs w:val="24"/>
        </w:rPr>
        <w:t>o</w:t>
      </w:r>
      <w:r w:rsidRPr="00526DE1">
        <w:rPr>
          <w:rFonts w:ascii="Garamond" w:eastAsia="Arial" w:hAnsi="Garamond" w:cs="Arial"/>
          <w:sz w:val="28"/>
          <w:szCs w:val="24"/>
        </w:rPr>
        <w:t>rd</w:t>
      </w:r>
      <w:r w:rsidRPr="00526DE1">
        <w:rPr>
          <w:rFonts w:ascii="Garamond" w:eastAsia="Arial" w:hAnsi="Garamond" w:cs="Arial"/>
          <w:spacing w:val="-1"/>
          <w:sz w:val="28"/>
          <w:szCs w:val="24"/>
        </w:rPr>
        <w:t>i</w:t>
      </w:r>
      <w:r w:rsidRPr="00526DE1">
        <w:rPr>
          <w:rFonts w:ascii="Garamond" w:eastAsia="Arial" w:hAnsi="Garamond" w:cs="Arial"/>
          <w:sz w:val="28"/>
          <w:szCs w:val="24"/>
        </w:rPr>
        <w:t>ngs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of children, or </w:t>
      </w:r>
      <w:r w:rsidRPr="00526DE1">
        <w:rPr>
          <w:rFonts w:ascii="Garamond" w:eastAsia="Arial" w:hAnsi="Garamond" w:cs="Arial"/>
          <w:spacing w:val="1"/>
          <w:sz w:val="28"/>
          <w:szCs w:val="24"/>
        </w:rPr>
        <w:t>s</w:t>
      </w:r>
      <w:r w:rsidRPr="00526DE1">
        <w:rPr>
          <w:rFonts w:ascii="Garamond" w:eastAsia="Arial" w:hAnsi="Garamond" w:cs="Arial"/>
          <w:sz w:val="28"/>
          <w:szCs w:val="24"/>
        </w:rPr>
        <w:t>haring image</w:t>
      </w:r>
      <w:r w:rsidRPr="00526DE1">
        <w:rPr>
          <w:rFonts w:ascii="Garamond" w:eastAsia="Arial" w:hAnsi="Garamond" w:cs="Arial"/>
          <w:spacing w:val="1"/>
          <w:sz w:val="28"/>
          <w:szCs w:val="24"/>
        </w:rPr>
        <w:t>s</w:t>
      </w:r>
      <w:r w:rsidRPr="00526DE1">
        <w:rPr>
          <w:rFonts w:ascii="Garamond" w:eastAsia="Arial" w:hAnsi="Garamond" w:cs="Arial"/>
          <w:sz w:val="28"/>
          <w:szCs w:val="24"/>
        </w:rPr>
        <w:t>. Legitimate re</w:t>
      </w:r>
      <w:r w:rsidRPr="00526DE1">
        <w:rPr>
          <w:rFonts w:ascii="Garamond" w:eastAsia="Arial" w:hAnsi="Garamond" w:cs="Arial"/>
          <w:spacing w:val="1"/>
          <w:sz w:val="28"/>
          <w:szCs w:val="24"/>
        </w:rPr>
        <w:t>c</w:t>
      </w:r>
      <w:r w:rsidRPr="00526DE1">
        <w:rPr>
          <w:rFonts w:ascii="Garamond" w:eastAsia="Arial" w:hAnsi="Garamond" w:cs="Arial"/>
          <w:sz w:val="28"/>
          <w:szCs w:val="24"/>
        </w:rPr>
        <w:t>ordings and photographs</w:t>
      </w:r>
      <w:r w:rsidRPr="00526DE1">
        <w:rPr>
          <w:rFonts w:ascii="Garamond" w:eastAsia="Arial" w:hAnsi="Garamond" w:cs="Arial"/>
          <w:spacing w:val="3"/>
          <w:sz w:val="28"/>
          <w:szCs w:val="24"/>
        </w:rPr>
        <w:t xml:space="preserve"> </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hould be </w:t>
      </w:r>
      <w:r w:rsidRPr="00526DE1">
        <w:rPr>
          <w:rFonts w:ascii="Garamond" w:eastAsia="Arial" w:hAnsi="Garamond" w:cs="Arial"/>
          <w:spacing w:val="1"/>
          <w:sz w:val="28"/>
          <w:szCs w:val="24"/>
        </w:rPr>
        <w:t>c</w:t>
      </w:r>
      <w:r w:rsidRPr="00526DE1">
        <w:rPr>
          <w:rFonts w:ascii="Garamond" w:eastAsia="Arial" w:hAnsi="Garamond" w:cs="Arial"/>
          <w:sz w:val="28"/>
          <w:szCs w:val="24"/>
        </w:rPr>
        <w:t>aptured u</w:t>
      </w:r>
      <w:r w:rsidRPr="00526DE1">
        <w:rPr>
          <w:rFonts w:ascii="Garamond" w:eastAsia="Arial" w:hAnsi="Garamond" w:cs="Arial"/>
          <w:spacing w:val="1"/>
          <w:sz w:val="28"/>
          <w:szCs w:val="24"/>
        </w:rPr>
        <w:t>s</w:t>
      </w:r>
      <w:r w:rsidRPr="00526DE1">
        <w:rPr>
          <w:rFonts w:ascii="Garamond" w:eastAsia="Arial" w:hAnsi="Garamond" w:cs="Arial"/>
          <w:sz w:val="28"/>
          <w:szCs w:val="24"/>
        </w:rPr>
        <w:t>ing s</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hool equipment </w:t>
      </w:r>
      <w:r w:rsidRPr="00526DE1">
        <w:rPr>
          <w:rFonts w:ascii="Garamond" w:eastAsia="Arial" w:hAnsi="Garamond" w:cs="Arial"/>
          <w:spacing w:val="1"/>
          <w:sz w:val="28"/>
          <w:szCs w:val="24"/>
        </w:rPr>
        <w:t>s</w:t>
      </w:r>
      <w:r w:rsidRPr="00526DE1">
        <w:rPr>
          <w:rFonts w:ascii="Garamond" w:eastAsia="Arial" w:hAnsi="Garamond" w:cs="Arial"/>
          <w:spacing w:val="-1"/>
          <w:sz w:val="28"/>
          <w:szCs w:val="24"/>
        </w:rPr>
        <w:t>u</w:t>
      </w:r>
      <w:r w:rsidRPr="00526DE1">
        <w:rPr>
          <w:rFonts w:ascii="Garamond" w:eastAsia="Arial" w:hAnsi="Garamond" w:cs="Arial"/>
          <w:spacing w:val="1"/>
          <w:sz w:val="28"/>
          <w:szCs w:val="24"/>
        </w:rPr>
        <w:t>c</w:t>
      </w:r>
      <w:r w:rsidRPr="00526DE1">
        <w:rPr>
          <w:rFonts w:ascii="Garamond" w:eastAsia="Arial" w:hAnsi="Garamond" w:cs="Arial"/>
          <w:sz w:val="28"/>
          <w:szCs w:val="24"/>
        </w:rPr>
        <w:t>h as</w:t>
      </w:r>
      <w:r w:rsidRPr="00526DE1">
        <w:rPr>
          <w:rFonts w:ascii="Garamond" w:eastAsia="Arial" w:hAnsi="Garamond" w:cs="Arial"/>
          <w:spacing w:val="2"/>
          <w:sz w:val="28"/>
          <w:szCs w:val="24"/>
        </w:rPr>
        <w:t xml:space="preserve"> </w:t>
      </w:r>
      <w:r w:rsidRPr="00526DE1">
        <w:rPr>
          <w:rFonts w:ascii="Garamond" w:eastAsia="Arial" w:hAnsi="Garamond" w:cs="Arial"/>
          <w:spacing w:val="1"/>
          <w:sz w:val="28"/>
          <w:szCs w:val="24"/>
        </w:rPr>
        <w:t>c</w:t>
      </w:r>
      <w:r w:rsidRPr="00526DE1">
        <w:rPr>
          <w:rFonts w:ascii="Garamond" w:eastAsia="Arial" w:hAnsi="Garamond" w:cs="Arial"/>
          <w:spacing w:val="-1"/>
          <w:sz w:val="28"/>
          <w:szCs w:val="24"/>
        </w:rPr>
        <w:t>a</w:t>
      </w:r>
      <w:r w:rsidR="00CF753F" w:rsidRPr="00526DE1">
        <w:rPr>
          <w:rFonts w:ascii="Garamond" w:eastAsia="Arial" w:hAnsi="Garamond" w:cs="Arial"/>
          <w:sz w:val="28"/>
          <w:szCs w:val="24"/>
        </w:rPr>
        <w:t xml:space="preserve">meras, </w:t>
      </w:r>
      <w:proofErr w:type="spellStart"/>
      <w:r w:rsidRPr="00526DE1">
        <w:rPr>
          <w:rFonts w:ascii="Garamond" w:eastAsia="Arial" w:hAnsi="Garamond" w:cs="Arial"/>
          <w:sz w:val="28"/>
          <w:szCs w:val="24"/>
        </w:rPr>
        <w:t>ipad</w:t>
      </w:r>
      <w:r w:rsidRPr="00526DE1">
        <w:rPr>
          <w:rFonts w:ascii="Garamond" w:eastAsia="Arial" w:hAnsi="Garamond" w:cs="Arial"/>
          <w:spacing w:val="1"/>
          <w:sz w:val="28"/>
          <w:szCs w:val="24"/>
        </w:rPr>
        <w:t>s</w:t>
      </w:r>
      <w:proofErr w:type="spellEnd"/>
      <w:r w:rsidR="00CF753F" w:rsidRPr="00526DE1">
        <w:rPr>
          <w:rFonts w:ascii="Garamond" w:eastAsia="Arial" w:hAnsi="Garamond" w:cs="Arial"/>
          <w:spacing w:val="1"/>
          <w:sz w:val="28"/>
          <w:szCs w:val="24"/>
        </w:rPr>
        <w:t xml:space="preserve"> or school mobiles</w:t>
      </w:r>
      <w:r w:rsidRPr="00526DE1">
        <w:rPr>
          <w:rFonts w:ascii="Garamond" w:eastAsia="Arial" w:hAnsi="Garamond" w:cs="Arial"/>
          <w:sz w:val="28"/>
          <w:szCs w:val="24"/>
        </w:rPr>
        <w:t>.</w:t>
      </w:r>
    </w:p>
    <w:p w:rsidR="003E7E23" w:rsidRPr="00526DE1" w:rsidRDefault="00691F1B" w:rsidP="00396AA3">
      <w:pPr>
        <w:tabs>
          <w:tab w:val="left" w:pos="840"/>
        </w:tabs>
        <w:spacing w:before="1" w:line="272" w:lineRule="auto"/>
        <w:ind w:left="840" w:right="227"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 xml:space="preserve">Staff </w:t>
      </w:r>
      <w:r w:rsidRPr="00526DE1">
        <w:rPr>
          <w:rFonts w:ascii="Garamond" w:eastAsia="Arial" w:hAnsi="Garamond" w:cs="Arial"/>
          <w:spacing w:val="1"/>
          <w:sz w:val="28"/>
          <w:szCs w:val="24"/>
        </w:rPr>
        <w:t>s</w:t>
      </w:r>
      <w:r w:rsidRPr="00526DE1">
        <w:rPr>
          <w:rFonts w:ascii="Garamond" w:eastAsia="Arial" w:hAnsi="Garamond" w:cs="Arial"/>
          <w:sz w:val="28"/>
          <w:szCs w:val="24"/>
        </w:rPr>
        <w:t>hould report any u</w:t>
      </w:r>
      <w:r w:rsidRPr="00526DE1">
        <w:rPr>
          <w:rFonts w:ascii="Garamond" w:eastAsia="Arial" w:hAnsi="Garamond" w:cs="Arial"/>
          <w:spacing w:val="1"/>
          <w:sz w:val="28"/>
          <w:szCs w:val="24"/>
        </w:rPr>
        <w:t>s</w:t>
      </w:r>
      <w:r w:rsidRPr="00526DE1">
        <w:rPr>
          <w:rFonts w:ascii="Garamond" w:eastAsia="Arial" w:hAnsi="Garamond" w:cs="Arial"/>
          <w:sz w:val="28"/>
          <w:szCs w:val="24"/>
        </w:rPr>
        <w:t>age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of mobile de</w:t>
      </w:r>
      <w:r w:rsidRPr="00526DE1">
        <w:rPr>
          <w:rFonts w:ascii="Garamond" w:eastAsia="Arial" w:hAnsi="Garamond" w:cs="Arial"/>
          <w:spacing w:val="1"/>
          <w:sz w:val="28"/>
          <w:szCs w:val="24"/>
        </w:rPr>
        <w:t>v</w:t>
      </w:r>
      <w:r w:rsidRPr="00526DE1">
        <w:rPr>
          <w:rFonts w:ascii="Garamond" w:eastAsia="Arial" w:hAnsi="Garamond" w:cs="Arial"/>
          <w:sz w:val="28"/>
          <w:szCs w:val="24"/>
        </w:rPr>
        <w:t>i</w:t>
      </w:r>
      <w:r w:rsidRPr="00526DE1">
        <w:rPr>
          <w:rFonts w:ascii="Garamond" w:eastAsia="Arial" w:hAnsi="Garamond" w:cs="Arial"/>
          <w:spacing w:val="1"/>
          <w:sz w:val="28"/>
          <w:szCs w:val="24"/>
        </w:rPr>
        <w:t>c</w:t>
      </w:r>
      <w:r w:rsidRPr="00526DE1">
        <w:rPr>
          <w:rFonts w:ascii="Garamond" w:eastAsia="Arial" w:hAnsi="Garamond" w:cs="Arial"/>
          <w:sz w:val="28"/>
          <w:szCs w:val="24"/>
        </w:rPr>
        <w:t>es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that</w:t>
      </w:r>
      <w:r w:rsidRPr="00526DE1">
        <w:rPr>
          <w:rFonts w:ascii="Garamond" w:eastAsia="Arial" w:hAnsi="Garamond" w:cs="Arial"/>
          <w:spacing w:val="1"/>
          <w:sz w:val="28"/>
          <w:szCs w:val="24"/>
        </w:rPr>
        <w:t xml:space="preserve"> c</w:t>
      </w:r>
      <w:r w:rsidRPr="00526DE1">
        <w:rPr>
          <w:rFonts w:ascii="Garamond" w:eastAsia="Arial" w:hAnsi="Garamond" w:cs="Arial"/>
          <w:spacing w:val="-1"/>
          <w:sz w:val="28"/>
          <w:szCs w:val="24"/>
        </w:rPr>
        <w:t>a</w:t>
      </w:r>
      <w:r w:rsidRPr="00526DE1">
        <w:rPr>
          <w:rFonts w:ascii="Garamond" w:eastAsia="Arial" w:hAnsi="Garamond" w:cs="Arial"/>
          <w:sz w:val="28"/>
          <w:szCs w:val="24"/>
        </w:rPr>
        <w:t>u</w:t>
      </w:r>
      <w:r w:rsidRPr="00526DE1">
        <w:rPr>
          <w:rFonts w:ascii="Garamond" w:eastAsia="Arial" w:hAnsi="Garamond" w:cs="Arial"/>
          <w:spacing w:val="1"/>
          <w:sz w:val="28"/>
          <w:szCs w:val="24"/>
        </w:rPr>
        <w:t>s</w:t>
      </w:r>
      <w:r w:rsidRPr="00526DE1">
        <w:rPr>
          <w:rFonts w:ascii="Garamond" w:eastAsia="Arial" w:hAnsi="Garamond" w:cs="Arial"/>
          <w:sz w:val="28"/>
          <w:szCs w:val="24"/>
        </w:rPr>
        <w:t>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them </w:t>
      </w:r>
      <w:r w:rsidRPr="00526DE1">
        <w:rPr>
          <w:rFonts w:ascii="Garamond" w:eastAsia="Arial" w:hAnsi="Garamond" w:cs="Arial"/>
          <w:spacing w:val="1"/>
          <w:sz w:val="28"/>
          <w:szCs w:val="24"/>
        </w:rPr>
        <w:t>c</w:t>
      </w:r>
      <w:r w:rsidRPr="00526DE1">
        <w:rPr>
          <w:rFonts w:ascii="Garamond" w:eastAsia="Arial" w:hAnsi="Garamond" w:cs="Arial"/>
          <w:sz w:val="28"/>
          <w:szCs w:val="24"/>
        </w:rPr>
        <w:t>on</w:t>
      </w:r>
      <w:r w:rsidRPr="00526DE1">
        <w:rPr>
          <w:rFonts w:ascii="Garamond" w:eastAsia="Arial" w:hAnsi="Garamond" w:cs="Arial"/>
          <w:spacing w:val="1"/>
          <w:sz w:val="28"/>
          <w:szCs w:val="24"/>
        </w:rPr>
        <w:t>c</w:t>
      </w:r>
      <w:r w:rsidRPr="00526DE1">
        <w:rPr>
          <w:rFonts w:ascii="Garamond" w:eastAsia="Arial" w:hAnsi="Garamond" w:cs="Arial"/>
          <w:sz w:val="28"/>
          <w:szCs w:val="24"/>
        </w:rPr>
        <w:t>ern to the</w:t>
      </w:r>
      <w:r w:rsidRPr="00526DE1">
        <w:rPr>
          <w:rFonts w:ascii="Garamond" w:eastAsia="Arial" w:hAnsi="Garamond" w:cs="Arial"/>
          <w:spacing w:val="1"/>
          <w:sz w:val="28"/>
          <w:szCs w:val="24"/>
        </w:rPr>
        <w:t xml:space="preserve"> </w:t>
      </w:r>
      <w:r w:rsidR="00CF753F" w:rsidRPr="00526DE1">
        <w:rPr>
          <w:rFonts w:ascii="Garamond" w:eastAsia="Arial" w:hAnsi="Garamond" w:cs="Arial"/>
          <w:sz w:val="28"/>
          <w:szCs w:val="24"/>
        </w:rPr>
        <w:t>Principal</w:t>
      </w:r>
      <w:r w:rsidRPr="00526DE1">
        <w:rPr>
          <w:rFonts w:ascii="Garamond" w:eastAsia="Arial" w:hAnsi="Garamond" w:cs="Arial"/>
          <w:sz w:val="28"/>
          <w:szCs w:val="24"/>
        </w:rPr>
        <w:t>.</w:t>
      </w:r>
    </w:p>
    <w:p w:rsidR="003E7E23" w:rsidRPr="004A14F1" w:rsidRDefault="003E7E23" w:rsidP="00396AA3">
      <w:pPr>
        <w:ind w:left="120" w:right="3588"/>
        <w:jc w:val="both"/>
        <w:rPr>
          <w:rFonts w:ascii="Garamond" w:eastAsia="Arial" w:hAnsi="Garamond" w:cs="Arial"/>
          <w:b/>
          <w:sz w:val="28"/>
          <w:szCs w:val="24"/>
        </w:rPr>
      </w:pPr>
    </w:p>
    <w:p w:rsidR="003E7E23" w:rsidRDefault="00691F1B" w:rsidP="00396AA3">
      <w:pPr>
        <w:ind w:left="120" w:right="3588"/>
        <w:jc w:val="both"/>
        <w:rPr>
          <w:rFonts w:ascii="Garamond" w:eastAsia="Arial" w:hAnsi="Garamond" w:cs="Arial"/>
          <w:b/>
          <w:sz w:val="28"/>
          <w:szCs w:val="24"/>
        </w:rPr>
      </w:pPr>
      <w:r w:rsidRPr="004A14F1">
        <w:rPr>
          <w:rFonts w:ascii="Garamond" w:eastAsia="Arial" w:hAnsi="Garamond" w:cs="Arial"/>
          <w:b/>
          <w:sz w:val="28"/>
          <w:szCs w:val="24"/>
        </w:rPr>
        <w:t>Mobile Phones for work related purposes</w:t>
      </w:r>
    </w:p>
    <w:p w:rsidR="004A14F1" w:rsidRPr="004A14F1" w:rsidRDefault="004A14F1" w:rsidP="00396AA3">
      <w:pPr>
        <w:ind w:left="120" w:right="3588"/>
        <w:jc w:val="both"/>
        <w:rPr>
          <w:rFonts w:ascii="Garamond" w:eastAsia="Arial" w:hAnsi="Garamond" w:cs="Arial"/>
          <w:b/>
          <w:sz w:val="28"/>
          <w:szCs w:val="24"/>
        </w:rPr>
      </w:pPr>
    </w:p>
    <w:p w:rsidR="003E7E23" w:rsidRPr="00526DE1" w:rsidRDefault="00691F1B" w:rsidP="00396AA3">
      <w:pPr>
        <w:ind w:left="120" w:right="279"/>
        <w:jc w:val="both"/>
        <w:rPr>
          <w:rFonts w:ascii="Garamond" w:eastAsia="Arial" w:hAnsi="Garamond" w:cs="Arial"/>
          <w:sz w:val="28"/>
          <w:szCs w:val="24"/>
        </w:rPr>
      </w:pPr>
      <w:r w:rsidRPr="00526DE1">
        <w:rPr>
          <w:rFonts w:ascii="Garamond" w:eastAsia="Arial" w:hAnsi="Garamond" w:cs="Arial"/>
          <w:sz w:val="28"/>
          <w:szCs w:val="24"/>
        </w:rPr>
        <w:t>We re</w:t>
      </w:r>
      <w:r w:rsidRPr="00526DE1">
        <w:rPr>
          <w:rFonts w:ascii="Garamond" w:eastAsia="Arial" w:hAnsi="Garamond" w:cs="Arial"/>
          <w:spacing w:val="1"/>
          <w:sz w:val="28"/>
          <w:szCs w:val="24"/>
        </w:rPr>
        <w:t>c</w:t>
      </w:r>
      <w:r w:rsidRPr="00526DE1">
        <w:rPr>
          <w:rFonts w:ascii="Garamond" w:eastAsia="Arial" w:hAnsi="Garamond" w:cs="Arial"/>
          <w:sz w:val="28"/>
          <w:szCs w:val="24"/>
        </w:rPr>
        <w:t>ogni</w:t>
      </w:r>
      <w:r w:rsidRPr="00526DE1">
        <w:rPr>
          <w:rFonts w:ascii="Garamond" w:eastAsia="Arial" w:hAnsi="Garamond" w:cs="Arial"/>
          <w:spacing w:val="1"/>
          <w:sz w:val="28"/>
          <w:szCs w:val="24"/>
        </w:rPr>
        <w:t>s</w:t>
      </w:r>
      <w:r w:rsidRPr="00526DE1">
        <w:rPr>
          <w:rFonts w:ascii="Garamond" w:eastAsia="Arial" w:hAnsi="Garamond" w:cs="Arial"/>
          <w:sz w:val="28"/>
          <w:szCs w:val="24"/>
        </w:rPr>
        <w:t>e that mobile phones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provide a u</w:t>
      </w:r>
      <w:r w:rsidRPr="00526DE1">
        <w:rPr>
          <w:rFonts w:ascii="Garamond" w:eastAsia="Arial" w:hAnsi="Garamond" w:cs="Arial"/>
          <w:spacing w:val="1"/>
          <w:sz w:val="28"/>
          <w:szCs w:val="24"/>
        </w:rPr>
        <w:t>s</w:t>
      </w:r>
      <w:r w:rsidRPr="00526DE1">
        <w:rPr>
          <w:rFonts w:ascii="Garamond" w:eastAsia="Arial" w:hAnsi="Garamond" w:cs="Arial"/>
          <w:sz w:val="28"/>
          <w:szCs w:val="24"/>
        </w:rPr>
        <w:t>eful means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of </w:t>
      </w:r>
      <w:r w:rsidRPr="00526DE1">
        <w:rPr>
          <w:rFonts w:ascii="Garamond" w:eastAsia="Arial" w:hAnsi="Garamond" w:cs="Arial"/>
          <w:spacing w:val="1"/>
          <w:sz w:val="28"/>
          <w:szCs w:val="24"/>
        </w:rPr>
        <w:t>c</w:t>
      </w:r>
      <w:r w:rsidRPr="00526DE1">
        <w:rPr>
          <w:rFonts w:ascii="Garamond" w:eastAsia="Arial" w:hAnsi="Garamond" w:cs="Arial"/>
          <w:sz w:val="28"/>
          <w:szCs w:val="24"/>
        </w:rPr>
        <w:t>ommuni</w:t>
      </w:r>
      <w:r w:rsidRPr="00526DE1">
        <w:rPr>
          <w:rFonts w:ascii="Garamond" w:eastAsia="Arial" w:hAnsi="Garamond" w:cs="Arial"/>
          <w:spacing w:val="1"/>
          <w:sz w:val="28"/>
          <w:szCs w:val="24"/>
        </w:rPr>
        <w:t>c</w:t>
      </w:r>
      <w:r w:rsidRPr="00526DE1">
        <w:rPr>
          <w:rFonts w:ascii="Garamond" w:eastAsia="Arial" w:hAnsi="Garamond" w:cs="Arial"/>
          <w:sz w:val="28"/>
          <w:szCs w:val="24"/>
        </w:rPr>
        <w:t>ation on off- site</w:t>
      </w:r>
      <w:r w:rsidRPr="00526DE1">
        <w:rPr>
          <w:rFonts w:ascii="Garamond" w:eastAsia="Arial" w:hAnsi="Garamond" w:cs="Arial"/>
          <w:spacing w:val="1"/>
          <w:sz w:val="28"/>
          <w:szCs w:val="24"/>
        </w:rPr>
        <w:t xml:space="preserve"> </w:t>
      </w:r>
      <w:r w:rsidRPr="00526DE1">
        <w:rPr>
          <w:rFonts w:ascii="Garamond" w:eastAsia="Arial" w:hAnsi="Garamond" w:cs="Arial"/>
          <w:spacing w:val="-1"/>
          <w:sz w:val="28"/>
          <w:szCs w:val="24"/>
        </w:rPr>
        <w:t>a</w:t>
      </w:r>
      <w:r w:rsidRPr="00526DE1">
        <w:rPr>
          <w:rFonts w:ascii="Garamond" w:eastAsia="Arial" w:hAnsi="Garamond" w:cs="Arial"/>
          <w:spacing w:val="1"/>
          <w:sz w:val="28"/>
          <w:szCs w:val="24"/>
        </w:rPr>
        <w:t>c</w:t>
      </w:r>
      <w:r w:rsidRPr="00526DE1">
        <w:rPr>
          <w:rFonts w:ascii="Garamond" w:eastAsia="Arial" w:hAnsi="Garamond" w:cs="Arial"/>
          <w:sz w:val="28"/>
          <w:szCs w:val="24"/>
        </w:rPr>
        <w:t>tivit</w:t>
      </w:r>
      <w:r w:rsidRPr="00526DE1">
        <w:rPr>
          <w:rFonts w:ascii="Garamond" w:eastAsia="Arial" w:hAnsi="Garamond" w:cs="Arial"/>
          <w:spacing w:val="-2"/>
          <w:sz w:val="28"/>
          <w:szCs w:val="24"/>
        </w:rPr>
        <w:t>i</w:t>
      </w:r>
      <w:r w:rsidRPr="00526DE1">
        <w:rPr>
          <w:rFonts w:ascii="Garamond" w:eastAsia="Arial" w:hAnsi="Garamond" w:cs="Arial"/>
          <w:sz w:val="28"/>
          <w:szCs w:val="24"/>
        </w:rPr>
        <w:t>es.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H</w:t>
      </w:r>
      <w:r w:rsidRPr="00526DE1">
        <w:rPr>
          <w:rFonts w:ascii="Garamond" w:eastAsia="Arial" w:hAnsi="Garamond" w:cs="Arial"/>
          <w:spacing w:val="-1"/>
          <w:sz w:val="28"/>
          <w:szCs w:val="24"/>
        </w:rPr>
        <w:t>o</w:t>
      </w:r>
      <w:r w:rsidRPr="00526DE1">
        <w:rPr>
          <w:rFonts w:ascii="Garamond" w:eastAsia="Arial" w:hAnsi="Garamond" w:cs="Arial"/>
          <w:sz w:val="28"/>
          <w:szCs w:val="24"/>
        </w:rPr>
        <w:t>wever</w:t>
      </w:r>
      <w:r w:rsidR="00871709">
        <w:rPr>
          <w:rFonts w:ascii="Garamond" w:eastAsia="Arial" w:hAnsi="Garamond" w:cs="Arial"/>
          <w:sz w:val="28"/>
          <w:szCs w:val="24"/>
        </w:rPr>
        <w:t>,</w:t>
      </w:r>
      <w:r w:rsidRPr="00526DE1">
        <w:rPr>
          <w:rFonts w:ascii="Garamond" w:eastAsia="Arial" w:hAnsi="Garamond" w:cs="Arial"/>
          <w:sz w:val="28"/>
          <w:szCs w:val="24"/>
        </w:rPr>
        <w:t xml:space="preserve"> </w:t>
      </w:r>
      <w:r w:rsidRPr="00526DE1">
        <w:rPr>
          <w:rFonts w:ascii="Garamond" w:eastAsia="Arial" w:hAnsi="Garamond" w:cs="Arial"/>
          <w:spacing w:val="1"/>
          <w:sz w:val="28"/>
          <w:szCs w:val="24"/>
        </w:rPr>
        <w:t>st</w:t>
      </w:r>
      <w:r w:rsidRPr="00526DE1">
        <w:rPr>
          <w:rFonts w:ascii="Garamond" w:eastAsia="Arial" w:hAnsi="Garamond" w:cs="Arial"/>
          <w:sz w:val="28"/>
          <w:szCs w:val="24"/>
        </w:rPr>
        <w:t xml:space="preserve">aff </w:t>
      </w:r>
      <w:r w:rsidRPr="00526DE1">
        <w:rPr>
          <w:rFonts w:ascii="Garamond" w:eastAsia="Arial" w:hAnsi="Garamond" w:cs="Arial"/>
          <w:spacing w:val="1"/>
          <w:sz w:val="28"/>
          <w:szCs w:val="24"/>
        </w:rPr>
        <w:t>s</w:t>
      </w:r>
      <w:r w:rsidRPr="00526DE1">
        <w:rPr>
          <w:rFonts w:ascii="Garamond" w:eastAsia="Arial" w:hAnsi="Garamond" w:cs="Arial"/>
          <w:sz w:val="28"/>
          <w:szCs w:val="24"/>
        </w:rPr>
        <w:t>hould en</w:t>
      </w:r>
      <w:r w:rsidRPr="00526DE1">
        <w:rPr>
          <w:rFonts w:ascii="Garamond" w:eastAsia="Arial" w:hAnsi="Garamond" w:cs="Arial"/>
          <w:spacing w:val="1"/>
          <w:sz w:val="28"/>
          <w:szCs w:val="24"/>
        </w:rPr>
        <w:t>s</w:t>
      </w:r>
      <w:r w:rsidRPr="00526DE1">
        <w:rPr>
          <w:rFonts w:ascii="Garamond" w:eastAsia="Arial" w:hAnsi="Garamond" w:cs="Arial"/>
          <w:sz w:val="28"/>
          <w:szCs w:val="24"/>
        </w:rPr>
        <w:t>ure that:</w:t>
      </w:r>
    </w:p>
    <w:p w:rsidR="003E7E23" w:rsidRPr="00526DE1" w:rsidRDefault="003E7E23" w:rsidP="00396AA3">
      <w:pPr>
        <w:spacing w:before="17" w:line="260" w:lineRule="exact"/>
        <w:jc w:val="both"/>
        <w:rPr>
          <w:rFonts w:ascii="Garamond" w:hAnsi="Garamond"/>
          <w:sz w:val="28"/>
          <w:szCs w:val="26"/>
        </w:rPr>
      </w:pPr>
    </w:p>
    <w:p w:rsidR="003E7E23" w:rsidRPr="00526DE1" w:rsidRDefault="00691F1B" w:rsidP="00396AA3">
      <w:pPr>
        <w:tabs>
          <w:tab w:val="left" w:pos="840"/>
        </w:tabs>
        <w:spacing w:line="272" w:lineRule="auto"/>
        <w:ind w:left="840" w:right="119"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Mobile u</w:t>
      </w:r>
      <w:r w:rsidRPr="00526DE1">
        <w:rPr>
          <w:rFonts w:ascii="Garamond" w:eastAsia="Arial" w:hAnsi="Garamond" w:cs="Arial"/>
          <w:spacing w:val="1"/>
          <w:sz w:val="28"/>
          <w:szCs w:val="24"/>
        </w:rPr>
        <w:t>s</w:t>
      </w:r>
      <w:r w:rsidRPr="00526DE1">
        <w:rPr>
          <w:rFonts w:ascii="Garamond" w:eastAsia="Arial" w:hAnsi="Garamond" w:cs="Arial"/>
          <w:sz w:val="28"/>
          <w:szCs w:val="24"/>
        </w:rPr>
        <w:t>e on the</w:t>
      </w:r>
      <w:r w:rsidRPr="00526DE1">
        <w:rPr>
          <w:rFonts w:ascii="Garamond" w:eastAsia="Arial" w:hAnsi="Garamond" w:cs="Arial"/>
          <w:spacing w:val="1"/>
          <w:sz w:val="28"/>
          <w:szCs w:val="24"/>
        </w:rPr>
        <w:t>s</w:t>
      </w:r>
      <w:r w:rsidRPr="00526DE1">
        <w:rPr>
          <w:rFonts w:ascii="Garamond" w:eastAsia="Arial" w:hAnsi="Garamond" w:cs="Arial"/>
          <w:sz w:val="28"/>
          <w:szCs w:val="24"/>
        </w:rPr>
        <w:t>e oc</w:t>
      </w:r>
      <w:r w:rsidRPr="00526DE1">
        <w:rPr>
          <w:rFonts w:ascii="Garamond" w:eastAsia="Arial" w:hAnsi="Garamond" w:cs="Arial"/>
          <w:spacing w:val="1"/>
          <w:sz w:val="28"/>
          <w:szCs w:val="24"/>
        </w:rPr>
        <w:t>c</w:t>
      </w:r>
      <w:r w:rsidRPr="00526DE1">
        <w:rPr>
          <w:rFonts w:ascii="Garamond" w:eastAsia="Arial" w:hAnsi="Garamond" w:cs="Arial"/>
          <w:spacing w:val="-1"/>
          <w:sz w:val="28"/>
          <w:szCs w:val="24"/>
        </w:rPr>
        <w:t>a</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ons</w:t>
      </w:r>
      <w:r w:rsidRPr="00526DE1">
        <w:rPr>
          <w:rFonts w:ascii="Garamond" w:eastAsia="Arial" w:hAnsi="Garamond" w:cs="Arial"/>
          <w:spacing w:val="2"/>
          <w:sz w:val="28"/>
          <w:szCs w:val="24"/>
        </w:rPr>
        <w:t xml:space="preserve"> </w:t>
      </w:r>
      <w:r w:rsidRPr="00526DE1">
        <w:rPr>
          <w:rFonts w:ascii="Garamond" w:eastAsia="Arial" w:hAnsi="Garamond" w:cs="Arial"/>
          <w:spacing w:val="-2"/>
          <w:sz w:val="28"/>
          <w:szCs w:val="24"/>
        </w:rPr>
        <w:t>i</w:t>
      </w:r>
      <w:r w:rsidRPr="00526DE1">
        <w:rPr>
          <w:rFonts w:ascii="Garamond" w:eastAsia="Arial" w:hAnsi="Garamond" w:cs="Arial"/>
          <w:sz w:val="28"/>
          <w:szCs w:val="24"/>
        </w:rPr>
        <w:t>s</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app</w:t>
      </w:r>
      <w:r w:rsidRPr="00526DE1">
        <w:rPr>
          <w:rFonts w:ascii="Garamond" w:eastAsia="Arial" w:hAnsi="Garamond" w:cs="Arial"/>
          <w:spacing w:val="-1"/>
          <w:sz w:val="28"/>
          <w:szCs w:val="24"/>
        </w:rPr>
        <w:t>r</w:t>
      </w:r>
      <w:r w:rsidRPr="00526DE1">
        <w:rPr>
          <w:rFonts w:ascii="Garamond" w:eastAsia="Arial" w:hAnsi="Garamond" w:cs="Arial"/>
          <w:sz w:val="28"/>
          <w:szCs w:val="24"/>
        </w:rPr>
        <w:t>opriate and profes</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onal (and will never in</w:t>
      </w:r>
      <w:r w:rsidRPr="00526DE1">
        <w:rPr>
          <w:rFonts w:ascii="Garamond" w:eastAsia="Arial" w:hAnsi="Garamond" w:cs="Arial"/>
          <w:spacing w:val="1"/>
          <w:sz w:val="28"/>
          <w:szCs w:val="24"/>
        </w:rPr>
        <w:t>c</w:t>
      </w:r>
      <w:r w:rsidRPr="00526DE1">
        <w:rPr>
          <w:rFonts w:ascii="Garamond" w:eastAsia="Arial" w:hAnsi="Garamond" w:cs="Arial"/>
          <w:spacing w:val="-1"/>
          <w:sz w:val="28"/>
          <w:szCs w:val="24"/>
        </w:rPr>
        <w:t>l</w:t>
      </w:r>
      <w:r w:rsidRPr="00526DE1">
        <w:rPr>
          <w:rFonts w:ascii="Garamond" w:eastAsia="Arial" w:hAnsi="Garamond" w:cs="Arial"/>
          <w:sz w:val="28"/>
          <w:szCs w:val="24"/>
        </w:rPr>
        <w:t>ude ta</w:t>
      </w:r>
      <w:r w:rsidRPr="00526DE1">
        <w:rPr>
          <w:rFonts w:ascii="Garamond" w:eastAsia="Arial" w:hAnsi="Garamond" w:cs="Arial"/>
          <w:spacing w:val="1"/>
          <w:sz w:val="28"/>
          <w:szCs w:val="24"/>
        </w:rPr>
        <w:t>k</w:t>
      </w:r>
      <w:r w:rsidRPr="00526DE1">
        <w:rPr>
          <w:rFonts w:ascii="Garamond" w:eastAsia="Arial" w:hAnsi="Garamond" w:cs="Arial"/>
          <w:spacing w:val="-1"/>
          <w:sz w:val="28"/>
          <w:szCs w:val="24"/>
        </w:rPr>
        <w:t>i</w:t>
      </w:r>
      <w:r w:rsidRPr="00526DE1">
        <w:rPr>
          <w:rFonts w:ascii="Garamond" w:eastAsia="Arial" w:hAnsi="Garamond" w:cs="Arial"/>
          <w:sz w:val="28"/>
          <w:szCs w:val="24"/>
        </w:rPr>
        <w:t>ng photographs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of </w:t>
      </w:r>
      <w:r w:rsidRPr="00526DE1">
        <w:rPr>
          <w:rFonts w:ascii="Garamond" w:eastAsia="Arial" w:hAnsi="Garamond" w:cs="Arial"/>
          <w:spacing w:val="1"/>
          <w:sz w:val="28"/>
          <w:szCs w:val="24"/>
        </w:rPr>
        <w:t>c</w:t>
      </w:r>
      <w:r w:rsidRPr="00526DE1">
        <w:rPr>
          <w:rFonts w:ascii="Garamond" w:eastAsia="Arial" w:hAnsi="Garamond" w:cs="Arial"/>
          <w:sz w:val="28"/>
          <w:szCs w:val="24"/>
        </w:rPr>
        <w:t>hildren).</w:t>
      </w:r>
    </w:p>
    <w:p w:rsidR="003E7E23" w:rsidRPr="00526DE1" w:rsidRDefault="00691F1B" w:rsidP="00396AA3">
      <w:pPr>
        <w:tabs>
          <w:tab w:val="left" w:pos="840"/>
        </w:tabs>
        <w:spacing w:before="3" w:line="272" w:lineRule="auto"/>
        <w:ind w:left="840" w:right="93"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Mobile phones</w:t>
      </w:r>
      <w:r w:rsidRPr="00526DE1">
        <w:rPr>
          <w:rFonts w:ascii="Garamond" w:eastAsia="Arial" w:hAnsi="Garamond" w:cs="Arial"/>
          <w:spacing w:val="2"/>
          <w:sz w:val="28"/>
          <w:szCs w:val="24"/>
        </w:rPr>
        <w:t xml:space="preserve"> </w:t>
      </w:r>
      <w:r w:rsidRPr="00526DE1">
        <w:rPr>
          <w:rFonts w:ascii="Garamond" w:eastAsia="Arial" w:hAnsi="Garamond" w:cs="Arial"/>
          <w:spacing w:val="1"/>
          <w:sz w:val="28"/>
          <w:szCs w:val="24"/>
        </w:rPr>
        <w:t>s</w:t>
      </w:r>
      <w:r w:rsidRPr="00526DE1">
        <w:rPr>
          <w:rFonts w:ascii="Garamond" w:eastAsia="Arial" w:hAnsi="Garamond" w:cs="Arial"/>
          <w:sz w:val="28"/>
          <w:szCs w:val="24"/>
        </w:rPr>
        <w:t>hould not be u</w:t>
      </w:r>
      <w:r w:rsidRPr="00526DE1">
        <w:rPr>
          <w:rFonts w:ascii="Garamond" w:eastAsia="Arial" w:hAnsi="Garamond" w:cs="Arial"/>
          <w:spacing w:val="1"/>
          <w:sz w:val="28"/>
          <w:szCs w:val="24"/>
        </w:rPr>
        <w:t>s</w:t>
      </w:r>
      <w:r w:rsidRPr="00526DE1">
        <w:rPr>
          <w:rFonts w:ascii="Garamond" w:eastAsia="Arial" w:hAnsi="Garamond" w:cs="Arial"/>
          <w:sz w:val="28"/>
          <w:szCs w:val="24"/>
        </w:rPr>
        <w:t>ed to ma</w:t>
      </w:r>
      <w:r w:rsidRPr="00526DE1">
        <w:rPr>
          <w:rFonts w:ascii="Garamond" w:eastAsia="Arial" w:hAnsi="Garamond" w:cs="Arial"/>
          <w:spacing w:val="1"/>
          <w:sz w:val="28"/>
          <w:szCs w:val="24"/>
        </w:rPr>
        <w:t>k</w:t>
      </w:r>
      <w:r w:rsidRPr="00526DE1">
        <w:rPr>
          <w:rFonts w:ascii="Garamond" w:eastAsia="Arial" w:hAnsi="Garamond" w:cs="Arial"/>
          <w:sz w:val="28"/>
          <w:szCs w:val="24"/>
        </w:rPr>
        <w:t xml:space="preserve">e </w:t>
      </w:r>
      <w:r w:rsidRPr="00526DE1">
        <w:rPr>
          <w:rFonts w:ascii="Garamond" w:eastAsia="Arial" w:hAnsi="Garamond" w:cs="Arial"/>
          <w:spacing w:val="1"/>
          <w:sz w:val="28"/>
          <w:szCs w:val="24"/>
        </w:rPr>
        <w:t>c</w:t>
      </w:r>
      <w:r w:rsidRPr="00526DE1">
        <w:rPr>
          <w:rFonts w:ascii="Garamond" w:eastAsia="Arial" w:hAnsi="Garamond" w:cs="Arial"/>
          <w:sz w:val="28"/>
          <w:szCs w:val="24"/>
        </w:rPr>
        <w:t>onta</w:t>
      </w:r>
      <w:r w:rsidRPr="00526DE1">
        <w:rPr>
          <w:rFonts w:ascii="Garamond" w:eastAsia="Arial" w:hAnsi="Garamond" w:cs="Arial"/>
          <w:spacing w:val="1"/>
          <w:sz w:val="28"/>
          <w:szCs w:val="24"/>
        </w:rPr>
        <w:t>c</w:t>
      </w:r>
      <w:r w:rsidRPr="00526DE1">
        <w:rPr>
          <w:rFonts w:ascii="Garamond" w:eastAsia="Arial" w:hAnsi="Garamond" w:cs="Arial"/>
          <w:sz w:val="28"/>
          <w:szCs w:val="24"/>
        </w:rPr>
        <w:t>t with parents during s</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hool trips – all relevant </w:t>
      </w:r>
      <w:r w:rsidRPr="00526DE1">
        <w:rPr>
          <w:rFonts w:ascii="Garamond" w:eastAsia="Arial" w:hAnsi="Garamond" w:cs="Arial"/>
          <w:spacing w:val="1"/>
          <w:sz w:val="28"/>
          <w:szCs w:val="24"/>
        </w:rPr>
        <w:t>c</w:t>
      </w:r>
      <w:r w:rsidRPr="00526DE1">
        <w:rPr>
          <w:rFonts w:ascii="Garamond" w:eastAsia="Arial" w:hAnsi="Garamond" w:cs="Arial"/>
          <w:sz w:val="28"/>
          <w:szCs w:val="24"/>
        </w:rPr>
        <w:t>ommuni</w:t>
      </w:r>
      <w:r w:rsidRPr="00526DE1">
        <w:rPr>
          <w:rFonts w:ascii="Garamond" w:eastAsia="Arial" w:hAnsi="Garamond" w:cs="Arial"/>
          <w:spacing w:val="1"/>
          <w:sz w:val="28"/>
          <w:szCs w:val="24"/>
        </w:rPr>
        <w:t>c</w:t>
      </w:r>
      <w:r w:rsidRPr="00526DE1">
        <w:rPr>
          <w:rFonts w:ascii="Garamond" w:eastAsia="Arial" w:hAnsi="Garamond" w:cs="Arial"/>
          <w:sz w:val="28"/>
          <w:szCs w:val="24"/>
        </w:rPr>
        <w:t>ations</w:t>
      </w:r>
      <w:r w:rsidRPr="00526DE1">
        <w:rPr>
          <w:rFonts w:ascii="Garamond" w:eastAsia="Arial" w:hAnsi="Garamond" w:cs="Arial"/>
          <w:spacing w:val="2"/>
          <w:sz w:val="28"/>
          <w:szCs w:val="24"/>
        </w:rPr>
        <w:t xml:space="preserve"> </w:t>
      </w:r>
      <w:r w:rsidRPr="00526DE1">
        <w:rPr>
          <w:rFonts w:ascii="Garamond" w:eastAsia="Arial" w:hAnsi="Garamond" w:cs="Arial"/>
          <w:spacing w:val="1"/>
          <w:sz w:val="28"/>
          <w:szCs w:val="24"/>
        </w:rPr>
        <w:t>s</w:t>
      </w:r>
      <w:r w:rsidRPr="00526DE1">
        <w:rPr>
          <w:rFonts w:ascii="Garamond" w:eastAsia="Arial" w:hAnsi="Garamond" w:cs="Arial"/>
          <w:sz w:val="28"/>
          <w:szCs w:val="24"/>
        </w:rPr>
        <w:t>hould be made via the s</w:t>
      </w:r>
      <w:r w:rsidRPr="00526DE1">
        <w:rPr>
          <w:rFonts w:ascii="Garamond" w:eastAsia="Arial" w:hAnsi="Garamond" w:cs="Arial"/>
          <w:spacing w:val="1"/>
          <w:sz w:val="28"/>
          <w:szCs w:val="24"/>
        </w:rPr>
        <w:t>c</w:t>
      </w:r>
      <w:r w:rsidRPr="00526DE1">
        <w:rPr>
          <w:rFonts w:ascii="Garamond" w:eastAsia="Arial" w:hAnsi="Garamond" w:cs="Arial"/>
          <w:sz w:val="28"/>
          <w:szCs w:val="24"/>
        </w:rPr>
        <w:t>hool offi</w:t>
      </w:r>
      <w:r w:rsidRPr="00526DE1">
        <w:rPr>
          <w:rFonts w:ascii="Garamond" w:eastAsia="Arial" w:hAnsi="Garamond" w:cs="Arial"/>
          <w:spacing w:val="1"/>
          <w:sz w:val="28"/>
          <w:szCs w:val="24"/>
        </w:rPr>
        <w:t>c</w:t>
      </w:r>
      <w:r w:rsidRPr="00526DE1">
        <w:rPr>
          <w:rFonts w:ascii="Garamond" w:eastAsia="Arial" w:hAnsi="Garamond" w:cs="Arial"/>
          <w:sz w:val="28"/>
          <w:szCs w:val="24"/>
        </w:rPr>
        <w:t>e</w:t>
      </w:r>
      <w:r w:rsidR="00CF753F" w:rsidRPr="00526DE1">
        <w:rPr>
          <w:rFonts w:ascii="Garamond" w:eastAsia="Arial" w:hAnsi="Garamond" w:cs="Arial"/>
          <w:sz w:val="28"/>
          <w:szCs w:val="24"/>
        </w:rPr>
        <w:t xml:space="preserve"> or with the school mobile</w:t>
      </w:r>
      <w:r w:rsidRPr="00526DE1">
        <w:rPr>
          <w:rFonts w:ascii="Garamond" w:eastAsia="Arial" w:hAnsi="Garamond" w:cs="Arial"/>
          <w:sz w:val="28"/>
          <w:szCs w:val="24"/>
        </w:rPr>
        <w:t>.</w:t>
      </w:r>
    </w:p>
    <w:p w:rsidR="003E7E23" w:rsidRDefault="00691F1B" w:rsidP="00396AA3">
      <w:pPr>
        <w:tabs>
          <w:tab w:val="left" w:pos="840"/>
        </w:tabs>
        <w:spacing w:before="4" w:line="274" w:lineRule="auto"/>
        <w:ind w:left="840" w:right="92"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Where parents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are ac</w:t>
      </w:r>
      <w:r w:rsidRPr="00526DE1">
        <w:rPr>
          <w:rFonts w:ascii="Garamond" w:eastAsia="Arial" w:hAnsi="Garamond" w:cs="Arial"/>
          <w:spacing w:val="1"/>
          <w:sz w:val="28"/>
          <w:szCs w:val="24"/>
        </w:rPr>
        <w:t>c</w:t>
      </w:r>
      <w:r w:rsidRPr="00526DE1">
        <w:rPr>
          <w:rFonts w:ascii="Garamond" w:eastAsia="Arial" w:hAnsi="Garamond" w:cs="Arial"/>
          <w:sz w:val="28"/>
          <w:szCs w:val="24"/>
        </w:rPr>
        <w:t>ompanying trip’s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they are informed not to ma</w:t>
      </w:r>
      <w:r w:rsidRPr="00526DE1">
        <w:rPr>
          <w:rFonts w:ascii="Garamond" w:eastAsia="Arial" w:hAnsi="Garamond" w:cs="Arial"/>
          <w:spacing w:val="1"/>
          <w:sz w:val="28"/>
          <w:szCs w:val="24"/>
        </w:rPr>
        <w:t>k</w:t>
      </w:r>
      <w:r w:rsidRPr="00526DE1">
        <w:rPr>
          <w:rFonts w:ascii="Garamond" w:eastAsia="Arial" w:hAnsi="Garamond" w:cs="Arial"/>
          <w:sz w:val="28"/>
          <w:szCs w:val="24"/>
        </w:rPr>
        <w:t xml:space="preserve">e </w:t>
      </w:r>
      <w:r w:rsidRPr="00526DE1">
        <w:rPr>
          <w:rFonts w:ascii="Garamond" w:eastAsia="Arial" w:hAnsi="Garamond" w:cs="Arial"/>
          <w:spacing w:val="1"/>
          <w:sz w:val="28"/>
          <w:szCs w:val="24"/>
        </w:rPr>
        <w:t>c</w:t>
      </w:r>
      <w:r w:rsidRPr="00526DE1">
        <w:rPr>
          <w:rFonts w:ascii="Garamond" w:eastAsia="Arial" w:hAnsi="Garamond" w:cs="Arial"/>
          <w:sz w:val="28"/>
          <w:szCs w:val="24"/>
        </w:rPr>
        <w:t>onta</w:t>
      </w:r>
      <w:r w:rsidRPr="00526DE1">
        <w:rPr>
          <w:rFonts w:ascii="Garamond" w:eastAsia="Arial" w:hAnsi="Garamond" w:cs="Arial"/>
          <w:spacing w:val="1"/>
          <w:sz w:val="28"/>
          <w:szCs w:val="24"/>
        </w:rPr>
        <w:t>c</w:t>
      </w:r>
      <w:r w:rsidRPr="00526DE1">
        <w:rPr>
          <w:rFonts w:ascii="Garamond" w:eastAsia="Arial" w:hAnsi="Garamond" w:cs="Arial"/>
          <w:sz w:val="28"/>
          <w:szCs w:val="24"/>
        </w:rPr>
        <w:t>t with other parents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(via </w:t>
      </w:r>
      <w:r w:rsidRPr="00526DE1">
        <w:rPr>
          <w:rFonts w:ascii="Garamond" w:eastAsia="Arial" w:hAnsi="Garamond" w:cs="Arial"/>
          <w:spacing w:val="1"/>
          <w:sz w:val="28"/>
          <w:szCs w:val="24"/>
        </w:rPr>
        <w:t>c</w:t>
      </w:r>
      <w:r w:rsidRPr="00526DE1">
        <w:rPr>
          <w:rFonts w:ascii="Garamond" w:eastAsia="Arial" w:hAnsi="Garamond" w:cs="Arial"/>
          <w:sz w:val="28"/>
          <w:szCs w:val="24"/>
        </w:rPr>
        <w:t>alls, text, email or so</w:t>
      </w:r>
      <w:r w:rsidRPr="00526DE1">
        <w:rPr>
          <w:rFonts w:ascii="Garamond" w:eastAsia="Arial" w:hAnsi="Garamond" w:cs="Arial"/>
          <w:spacing w:val="1"/>
          <w:sz w:val="28"/>
          <w:szCs w:val="24"/>
        </w:rPr>
        <w:t>c</w:t>
      </w:r>
      <w:r w:rsidRPr="00526DE1">
        <w:rPr>
          <w:rFonts w:ascii="Garamond" w:eastAsia="Arial" w:hAnsi="Garamond" w:cs="Arial"/>
          <w:spacing w:val="-1"/>
          <w:sz w:val="28"/>
          <w:szCs w:val="24"/>
        </w:rPr>
        <w:t>i</w:t>
      </w:r>
      <w:r w:rsidRPr="00526DE1">
        <w:rPr>
          <w:rFonts w:ascii="Garamond" w:eastAsia="Arial" w:hAnsi="Garamond" w:cs="Arial"/>
          <w:sz w:val="28"/>
          <w:szCs w:val="24"/>
        </w:rPr>
        <w:t>al networ</w:t>
      </w:r>
      <w:r w:rsidRPr="00526DE1">
        <w:rPr>
          <w:rFonts w:ascii="Garamond" w:eastAsia="Arial" w:hAnsi="Garamond" w:cs="Arial"/>
          <w:spacing w:val="1"/>
          <w:sz w:val="28"/>
          <w:szCs w:val="24"/>
        </w:rPr>
        <w:t>k</w:t>
      </w:r>
      <w:r w:rsidRPr="00526DE1">
        <w:rPr>
          <w:rFonts w:ascii="Garamond" w:eastAsia="Arial" w:hAnsi="Garamond" w:cs="Arial"/>
          <w:sz w:val="28"/>
          <w:szCs w:val="24"/>
        </w:rPr>
        <w:t>ing) during the trip or u</w:t>
      </w:r>
      <w:r w:rsidRPr="00526DE1">
        <w:rPr>
          <w:rFonts w:ascii="Garamond" w:eastAsia="Arial" w:hAnsi="Garamond" w:cs="Arial"/>
          <w:spacing w:val="1"/>
          <w:sz w:val="28"/>
          <w:szCs w:val="24"/>
        </w:rPr>
        <w:t>s</w:t>
      </w:r>
      <w:r w:rsidRPr="00526DE1">
        <w:rPr>
          <w:rFonts w:ascii="Garamond" w:eastAsia="Arial" w:hAnsi="Garamond" w:cs="Arial"/>
          <w:sz w:val="28"/>
          <w:szCs w:val="24"/>
        </w:rPr>
        <w:t>e their phone to take photographs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of </w:t>
      </w:r>
      <w:r w:rsidRPr="00526DE1">
        <w:rPr>
          <w:rFonts w:ascii="Garamond" w:eastAsia="Arial" w:hAnsi="Garamond" w:cs="Arial"/>
          <w:spacing w:val="1"/>
          <w:sz w:val="28"/>
          <w:szCs w:val="24"/>
        </w:rPr>
        <w:t>c</w:t>
      </w:r>
      <w:r w:rsidRPr="00526DE1">
        <w:rPr>
          <w:rFonts w:ascii="Garamond" w:eastAsia="Arial" w:hAnsi="Garamond" w:cs="Arial"/>
          <w:sz w:val="28"/>
          <w:szCs w:val="24"/>
        </w:rPr>
        <w:t>hildren.</w:t>
      </w:r>
    </w:p>
    <w:p w:rsidR="00871709" w:rsidRDefault="00871709" w:rsidP="00396AA3">
      <w:pPr>
        <w:tabs>
          <w:tab w:val="left" w:pos="840"/>
        </w:tabs>
        <w:spacing w:before="4" w:line="274" w:lineRule="auto"/>
        <w:ind w:left="840" w:right="92" w:hanging="360"/>
        <w:jc w:val="both"/>
        <w:rPr>
          <w:rFonts w:ascii="Garamond" w:eastAsia="Arial" w:hAnsi="Garamond" w:cs="Arial"/>
          <w:sz w:val="28"/>
          <w:szCs w:val="24"/>
        </w:rPr>
      </w:pPr>
      <w:r w:rsidRPr="00526DE1">
        <w:rPr>
          <w:rFonts w:ascii="Garamond" w:eastAsia="Symbol" w:hAnsi="Garamond" w:cs="Symbol"/>
          <w:sz w:val="28"/>
          <w:szCs w:val="24"/>
        </w:rPr>
        <w:t></w:t>
      </w:r>
      <w:r>
        <w:rPr>
          <w:rFonts w:ascii="Garamond" w:eastAsia="Symbol" w:hAnsi="Garamond" w:cs="Symbol"/>
          <w:sz w:val="28"/>
          <w:szCs w:val="24"/>
        </w:rPr>
        <w:t xml:space="preserve"> Authorisation is given to staff members who need to access the second layer settings in CPOMs in order to view information. For those staff members that need to do this, they should access the authorisation page of the app and then ensure the mobile phone is put away out of the reach of pupils. </w:t>
      </w:r>
    </w:p>
    <w:p w:rsidR="00871709" w:rsidRDefault="00871709" w:rsidP="00396AA3">
      <w:pPr>
        <w:tabs>
          <w:tab w:val="left" w:pos="840"/>
        </w:tabs>
        <w:spacing w:before="4" w:line="274" w:lineRule="auto"/>
        <w:ind w:left="840" w:right="92" w:hanging="360"/>
        <w:jc w:val="both"/>
        <w:rPr>
          <w:rFonts w:ascii="Garamond" w:eastAsia="Arial" w:hAnsi="Garamond" w:cs="Arial"/>
          <w:sz w:val="28"/>
          <w:szCs w:val="24"/>
        </w:rPr>
      </w:pPr>
    </w:p>
    <w:p w:rsidR="004A14F1" w:rsidRDefault="004A14F1" w:rsidP="00396AA3">
      <w:pPr>
        <w:tabs>
          <w:tab w:val="left" w:pos="840"/>
        </w:tabs>
        <w:spacing w:before="4" w:line="274" w:lineRule="auto"/>
        <w:ind w:left="840" w:right="92" w:hanging="360"/>
        <w:jc w:val="both"/>
        <w:rPr>
          <w:rFonts w:ascii="Garamond" w:eastAsia="Arial" w:hAnsi="Garamond" w:cs="Arial"/>
          <w:sz w:val="28"/>
          <w:szCs w:val="24"/>
        </w:rPr>
      </w:pPr>
    </w:p>
    <w:p w:rsidR="004A14F1" w:rsidRDefault="004A14F1" w:rsidP="00396AA3">
      <w:pPr>
        <w:tabs>
          <w:tab w:val="left" w:pos="840"/>
        </w:tabs>
        <w:spacing w:before="4" w:line="274" w:lineRule="auto"/>
        <w:ind w:left="840" w:right="92" w:hanging="360"/>
        <w:jc w:val="both"/>
        <w:rPr>
          <w:rFonts w:ascii="Garamond" w:eastAsia="Arial" w:hAnsi="Garamond" w:cs="Arial"/>
          <w:sz w:val="28"/>
          <w:szCs w:val="24"/>
        </w:rPr>
      </w:pPr>
    </w:p>
    <w:p w:rsidR="004A14F1" w:rsidRDefault="004A14F1" w:rsidP="00396AA3">
      <w:pPr>
        <w:tabs>
          <w:tab w:val="left" w:pos="840"/>
        </w:tabs>
        <w:spacing w:before="4" w:line="274" w:lineRule="auto"/>
        <w:ind w:left="840" w:right="92" w:hanging="360"/>
        <w:jc w:val="both"/>
        <w:rPr>
          <w:rFonts w:ascii="Garamond" w:eastAsia="Arial" w:hAnsi="Garamond" w:cs="Arial"/>
          <w:sz w:val="28"/>
          <w:szCs w:val="24"/>
        </w:rPr>
      </w:pPr>
    </w:p>
    <w:p w:rsidR="004A14F1" w:rsidRDefault="004A14F1" w:rsidP="00396AA3">
      <w:pPr>
        <w:tabs>
          <w:tab w:val="left" w:pos="840"/>
        </w:tabs>
        <w:spacing w:before="4" w:line="274" w:lineRule="auto"/>
        <w:ind w:left="840" w:right="92" w:hanging="360"/>
        <w:jc w:val="both"/>
        <w:rPr>
          <w:rFonts w:ascii="Garamond" w:eastAsia="Arial" w:hAnsi="Garamond" w:cs="Arial"/>
          <w:sz w:val="28"/>
          <w:szCs w:val="24"/>
        </w:rPr>
      </w:pPr>
    </w:p>
    <w:p w:rsidR="004A14F1" w:rsidRDefault="004A14F1" w:rsidP="00396AA3">
      <w:pPr>
        <w:tabs>
          <w:tab w:val="left" w:pos="840"/>
        </w:tabs>
        <w:spacing w:before="4" w:line="274" w:lineRule="auto"/>
        <w:ind w:left="840" w:right="92" w:hanging="360"/>
        <w:jc w:val="both"/>
        <w:rPr>
          <w:rFonts w:ascii="Garamond" w:eastAsia="Arial" w:hAnsi="Garamond" w:cs="Arial"/>
          <w:sz w:val="28"/>
          <w:szCs w:val="24"/>
        </w:rPr>
      </w:pPr>
    </w:p>
    <w:p w:rsidR="00871709" w:rsidRDefault="00871709" w:rsidP="00396AA3">
      <w:pPr>
        <w:tabs>
          <w:tab w:val="left" w:pos="840"/>
        </w:tabs>
        <w:spacing w:before="4" w:line="274" w:lineRule="auto"/>
        <w:ind w:left="840" w:right="92" w:hanging="360"/>
        <w:jc w:val="both"/>
        <w:rPr>
          <w:rFonts w:ascii="Garamond" w:eastAsia="Arial" w:hAnsi="Garamond" w:cs="Arial"/>
          <w:sz w:val="28"/>
          <w:szCs w:val="24"/>
        </w:rPr>
      </w:pPr>
    </w:p>
    <w:p w:rsidR="00871709" w:rsidRPr="00526DE1" w:rsidRDefault="00871709" w:rsidP="00396AA3">
      <w:pPr>
        <w:tabs>
          <w:tab w:val="left" w:pos="840"/>
        </w:tabs>
        <w:spacing w:before="4" w:line="274" w:lineRule="auto"/>
        <w:ind w:left="840" w:right="92" w:hanging="360"/>
        <w:jc w:val="both"/>
        <w:rPr>
          <w:rFonts w:ascii="Garamond" w:eastAsia="Arial" w:hAnsi="Garamond" w:cs="Arial"/>
          <w:sz w:val="28"/>
          <w:szCs w:val="24"/>
        </w:rPr>
      </w:pPr>
    </w:p>
    <w:p w:rsidR="003E7E23" w:rsidRPr="004A14F1" w:rsidRDefault="003E7E23" w:rsidP="00396AA3">
      <w:pPr>
        <w:ind w:left="120" w:right="3588"/>
        <w:jc w:val="both"/>
        <w:rPr>
          <w:rFonts w:ascii="Garamond" w:eastAsia="Arial" w:hAnsi="Garamond" w:cs="Arial"/>
          <w:b/>
          <w:sz w:val="28"/>
          <w:szCs w:val="24"/>
        </w:rPr>
      </w:pPr>
    </w:p>
    <w:p w:rsidR="003E7E23" w:rsidRDefault="00691F1B" w:rsidP="00396AA3">
      <w:pPr>
        <w:ind w:left="120" w:right="3588"/>
        <w:jc w:val="both"/>
        <w:rPr>
          <w:rFonts w:ascii="Garamond" w:eastAsia="Arial" w:hAnsi="Garamond" w:cs="Arial"/>
          <w:b/>
          <w:sz w:val="28"/>
          <w:szCs w:val="24"/>
        </w:rPr>
      </w:pPr>
      <w:r w:rsidRPr="004A14F1">
        <w:rPr>
          <w:rFonts w:ascii="Garamond" w:eastAsia="Arial" w:hAnsi="Garamond" w:cs="Arial"/>
          <w:b/>
          <w:sz w:val="28"/>
          <w:szCs w:val="24"/>
        </w:rPr>
        <w:t xml:space="preserve">Personal Mobiles </w:t>
      </w:r>
      <w:r w:rsidR="004A14F1">
        <w:rPr>
          <w:rFonts w:ascii="Garamond" w:eastAsia="Arial" w:hAnsi="Garamond" w:cs="Arial"/>
          <w:b/>
          <w:sz w:val="28"/>
          <w:szCs w:val="24"/>
        </w:rPr>
        <w:t>–</w:t>
      </w:r>
      <w:r w:rsidRPr="004A14F1">
        <w:rPr>
          <w:rFonts w:ascii="Garamond" w:eastAsia="Arial" w:hAnsi="Garamond" w:cs="Arial"/>
          <w:b/>
          <w:sz w:val="28"/>
          <w:szCs w:val="24"/>
        </w:rPr>
        <w:t xml:space="preserve"> Pupils</w:t>
      </w:r>
    </w:p>
    <w:p w:rsidR="004A14F1" w:rsidRPr="004A14F1" w:rsidRDefault="004A14F1" w:rsidP="00396AA3">
      <w:pPr>
        <w:ind w:left="120" w:right="3588"/>
        <w:jc w:val="both"/>
        <w:rPr>
          <w:rFonts w:ascii="Garamond" w:eastAsia="Arial" w:hAnsi="Garamond" w:cs="Arial"/>
          <w:b/>
          <w:sz w:val="28"/>
          <w:szCs w:val="24"/>
        </w:rPr>
      </w:pPr>
    </w:p>
    <w:p w:rsidR="003E7E23" w:rsidRPr="00526DE1" w:rsidRDefault="00691F1B" w:rsidP="00396AA3">
      <w:pPr>
        <w:spacing w:before="3" w:line="260" w:lineRule="exact"/>
        <w:ind w:left="120" w:right="65"/>
        <w:jc w:val="both"/>
        <w:rPr>
          <w:rFonts w:ascii="Garamond" w:eastAsia="Arial" w:hAnsi="Garamond" w:cs="Arial"/>
          <w:sz w:val="28"/>
          <w:szCs w:val="24"/>
        </w:rPr>
      </w:pPr>
      <w:r w:rsidRPr="00526DE1">
        <w:rPr>
          <w:rFonts w:ascii="Garamond" w:eastAsia="Arial" w:hAnsi="Garamond" w:cs="Arial"/>
          <w:sz w:val="28"/>
          <w:szCs w:val="24"/>
        </w:rPr>
        <w:t>We re</w:t>
      </w:r>
      <w:r w:rsidRPr="00526DE1">
        <w:rPr>
          <w:rFonts w:ascii="Garamond" w:eastAsia="Arial" w:hAnsi="Garamond" w:cs="Arial"/>
          <w:spacing w:val="1"/>
          <w:sz w:val="28"/>
          <w:szCs w:val="24"/>
        </w:rPr>
        <w:t>c</w:t>
      </w:r>
      <w:r w:rsidRPr="00526DE1">
        <w:rPr>
          <w:rFonts w:ascii="Garamond" w:eastAsia="Arial" w:hAnsi="Garamond" w:cs="Arial"/>
          <w:sz w:val="28"/>
          <w:szCs w:val="24"/>
        </w:rPr>
        <w:t>ogni</w:t>
      </w:r>
      <w:r w:rsidRPr="00526DE1">
        <w:rPr>
          <w:rFonts w:ascii="Garamond" w:eastAsia="Arial" w:hAnsi="Garamond" w:cs="Arial"/>
          <w:spacing w:val="1"/>
          <w:sz w:val="28"/>
          <w:szCs w:val="24"/>
        </w:rPr>
        <w:t>s</w:t>
      </w:r>
      <w:r w:rsidRPr="00526DE1">
        <w:rPr>
          <w:rFonts w:ascii="Garamond" w:eastAsia="Arial" w:hAnsi="Garamond" w:cs="Arial"/>
          <w:sz w:val="28"/>
          <w:szCs w:val="24"/>
        </w:rPr>
        <w:t>e that mobile phones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are part of everyday life for</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 xml:space="preserve">many </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hildren and that they </w:t>
      </w:r>
      <w:r w:rsidRPr="00526DE1">
        <w:rPr>
          <w:rFonts w:ascii="Garamond" w:eastAsia="Arial" w:hAnsi="Garamond" w:cs="Arial"/>
          <w:spacing w:val="1"/>
          <w:sz w:val="28"/>
          <w:szCs w:val="24"/>
        </w:rPr>
        <w:t>c</w:t>
      </w:r>
      <w:r w:rsidRPr="00526DE1">
        <w:rPr>
          <w:rFonts w:ascii="Garamond" w:eastAsia="Arial" w:hAnsi="Garamond" w:cs="Arial"/>
          <w:sz w:val="28"/>
          <w:szCs w:val="24"/>
        </w:rPr>
        <w:t>an play an important role</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in</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helping</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pupils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feel</w:t>
      </w:r>
      <w:r w:rsidRPr="00526DE1">
        <w:rPr>
          <w:rFonts w:ascii="Garamond" w:eastAsia="Arial" w:hAnsi="Garamond" w:cs="Arial"/>
          <w:spacing w:val="-2"/>
          <w:sz w:val="28"/>
          <w:szCs w:val="24"/>
        </w:rPr>
        <w:t xml:space="preserve"> </w:t>
      </w:r>
      <w:r w:rsidRPr="00526DE1">
        <w:rPr>
          <w:rFonts w:ascii="Garamond" w:eastAsia="Arial" w:hAnsi="Garamond" w:cs="Arial"/>
          <w:spacing w:val="1"/>
          <w:sz w:val="28"/>
          <w:szCs w:val="24"/>
        </w:rPr>
        <w:t>s</w:t>
      </w:r>
      <w:r w:rsidRPr="00526DE1">
        <w:rPr>
          <w:rFonts w:ascii="Garamond" w:eastAsia="Arial" w:hAnsi="Garamond" w:cs="Arial"/>
          <w:sz w:val="28"/>
          <w:szCs w:val="24"/>
        </w:rPr>
        <w:t>afe and se</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ure. </w:t>
      </w:r>
      <w:r w:rsidR="00396AA3" w:rsidRPr="00526DE1">
        <w:rPr>
          <w:rFonts w:ascii="Garamond" w:eastAsia="Arial" w:hAnsi="Garamond" w:cs="Arial"/>
          <w:sz w:val="28"/>
          <w:szCs w:val="24"/>
        </w:rPr>
        <w:t>However,</w:t>
      </w:r>
      <w:r w:rsidRPr="00526DE1">
        <w:rPr>
          <w:rFonts w:ascii="Garamond" w:eastAsia="Arial" w:hAnsi="Garamond" w:cs="Arial"/>
          <w:sz w:val="28"/>
          <w:szCs w:val="24"/>
        </w:rPr>
        <w:t xml:space="preserve"> we al</w:t>
      </w:r>
      <w:r w:rsidRPr="00526DE1">
        <w:rPr>
          <w:rFonts w:ascii="Garamond" w:eastAsia="Arial" w:hAnsi="Garamond" w:cs="Arial"/>
          <w:spacing w:val="1"/>
          <w:sz w:val="28"/>
          <w:szCs w:val="24"/>
        </w:rPr>
        <w:t>s</w:t>
      </w:r>
      <w:r w:rsidRPr="00526DE1">
        <w:rPr>
          <w:rFonts w:ascii="Garamond" w:eastAsia="Arial" w:hAnsi="Garamond" w:cs="Arial"/>
          <w:sz w:val="28"/>
          <w:szCs w:val="24"/>
        </w:rPr>
        <w:t>o re</w:t>
      </w:r>
      <w:r w:rsidRPr="00526DE1">
        <w:rPr>
          <w:rFonts w:ascii="Garamond" w:eastAsia="Arial" w:hAnsi="Garamond" w:cs="Arial"/>
          <w:spacing w:val="1"/>
          <w:sz w:val="28"/>
          <w:szCs w:val="24"/>
        </w:rPr>
        <w:t>c</w:t>
      </w:r>
      <w:r w:rsidRPr="00526DE1">
        <w:rPr>
          <w:rFonts w:ascii="Garamond" w:eastAsia="Arial" w:hAnsi="Garamond" w:cs="Arial"/>
          <w:sz w:val="28"/>
          <w:szCs w:val="24"/>
        </w:rPr>
        <w:t>ogni</w:t>
      </w:r>
      <w:r w:rsidRPr="00526DE1">
        <w:rPr>
          <w:rFonts w:ascii="Garamond" w:eastAsia="Arial" w:hAnsi="Garamond" w:cs="Arial"/>
          <w:spacing w:val="1"/>
          <w:sz w:val="28"/>
          <w:szCs w:val="24"/>
        </w:rPr>
        <w:t>s</w:t>
      </w:r>
      <w:r w:rsidRPr="00526DE1">
        <w:rPr>
          <w:rFonts w:ascii="Garamond" w:eastAsia="Arial" w:hAnsi="Garamond" w:cs="Arial"/>
          <w:sz w:val="28"/>
          <w:szCs w:val="24"/>
        </w:rPr>
        <w:t>e that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 xml:space="preserve">they </w:t>
      </w:r>
      <w:r w:rsidRPr="00526DE1">
        <w:rPr>
          <w:rFonts w:ascii="Garamond" w:eastAsia="Arial" w:hAnsi="Garamond" w:cs="Arial"/>
          <w:spacing w:val="1"/>
          <w:sz w:val="28"/>
          <w:szCs w:val="24"/>
        </w:rPr>
        <w:t>c</w:t>
      </w:r>
      <w:r w:rsidRPr="00526DE1">
        <w:rPr>
          <w:rFonts w:ascii="Garamond" w:eastAsia="Arial" w:hAnsi="Garamond" w:cs="Arial"/>
          <w:sz w:val="28"/>
          <w:szCs w:val="24"/>
        </w:rPr>
        <w:t>an prove a di</w:t>
      </w:r>
      <w:r w:rsidRPr="00526DE1">
        <w:rPr>
          <w:rFonts w:ascii="Garamond" w:eastAsia="Arial" w:hAnsi="Garamond" w:cs="Arial"/>
          <w:spacing w:val="1"/>
          <w:sz w:val="28"/>
          <w:szCs w:val="24"/>
        </w:rPr>
        <w:t>s</w:t>
      </w:r>
      <w:r w:rsidRPr="00526DE1">
        <w:rPr>
          <w:rFonts w:ascii="Garamond" w:eastAsia="Arial" w:hAnsi="Garamond" w:cs="Arial"/>
          <w:spacing w:val="-1"/>
          <w:sz w:val="28"/>
          <w:szCs w:val="24"/>
        </w:rPr>
        <w:t>t</w:t>
      </w:r>
      <w:r w:rsidRPr="00526DE1">
        <w:rPr>
          <w:rFonts w:ascii="Garamond" w:eastAsia="Arial" w:hAnsi="Garamond" w:cs="Arial"/>
          <w:sz w:val="28"/>
          <w:szCs w:val="24"/>
        </w:rPr>
        <w:t>raction in s</w:t>
      </w:r>
      <w:r w:rsidRPr="00526DE1">
        <w:rPr>
          <w:rFonts w:ascii="Garamond" w:eastAsia="Arial" w:hAnsi="Garamond" w:cs="Arial"/>
          <w:spacing w:val="1"/>
          <w:sz w:val="28"/>
          <w:szCs w:val="24"/>
        </w:rPr>
        <w:t>c</w:t>
      </w:r>
      <w:r w:rsidRPr="00526DE1">
        <w:rPr>
          <w:rFonts w:ascii="Garamond" w:eastAsia="Arial" w:hAnsi="Garamond" w:cs="Arial"/>
          <w:sz w:val="28"/>
          <w:szCs w:val="24"/>
        </w:rPr>
        <w:t xml:space="preserve">hool and </w:t>
      </w:r>
      <w:r w:rsidRPr="00526DE1">
        <w:rPr>
          <w:rFonts w:ascii="Garamond" w:eastAsia="Arial" w:hAnsi="Garamond" w:cs="Arial"/>
          <w:spacing w:val="1"/>
          <w:sz w:val="28"/>
          <w:szCs w:val="24"/>
        </w:rPr>
        <w:t>c</w:t>
      </w:r>
      <w:r w:rsidRPr="00526DE1">
        <w:rPr>
          <w:rFonts w:ascii="Garamond" w:eastAsia="Arial" w:hAnsi="Garamond" w:cs="Arial"/>
          <w:sz w:val="28"/>
          <w:szCs w:val="24"/>
        </w:rPr>
        <w:t>an provide a means</w:t>
      </w:r>
    </w:p>
    <w:p w:rsidR="003E7E23" w:rsidRPr="00526DE1" w:rsidRDefault="00691F1B" w:rsidP="00396AA3">
      <w:pPr>
        <w:spacing w:line="260" w:lineRule="exact"/>
        <w:ind w:left="120" w:right="4472"/>
        <w:jc w:val="both"/>
        <w:rPr>
          <w:rFonts w:ascii="Garamond" w:eastAsia="Arial" w:hAnsi="Garamond" w:cs="Arial"/>
          <w:sz w:val="28"/>
          <w:szCs w:val="24"/>
        </w:rPr>
      </w:pPr>
      <w:r w:rsidRPr="00526DE1">
        <w:rPr>
          <w:rFonts w:ascii="Garamond" w:eastAsia="Arial" w:hAnsi="Garamond" w:cs="Arial"/>
          <w:sz w:val="28"/>
          <w:szCs w:val="24"/>
        </w:rPr>
        <w:t>of</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bullying</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or</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intimidating</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others. Therefore:</w:t>
      </w:r>
    </w:p>
    <w:p w:rsidR="003E7E23" w:rsidRPr="00526DE1" w:rsidRDefault="003E7E23" w:rsidP="00396AA3">
      <w:pPr>
        <w:spacing w:before="17" w:line="260" w:lineRule="exact"/>
        <w:jc w:val="both"/>
        <w:rPr>
          <w:rFonts w:ascii="Garamond" w:hAnsi="Garamond"/>
          <w:sz w:val="28"/>
          <w:szCs w:val="26"/>
        </w:rPr>
      </w:pPr>
    </w:p>
    <w:p w:rsidR="003E7E23" w:rsidRPr="00526DE1" w:rsidRDefault="00691F1B" w:rsidP="00396AA3">
      <w:pPr>
        <w:ind w:left="480"/>
        <w:jc w:val="both"/>
        <w:rPr>
          <w:rFonts w:ascii="Garamond" w:eastAsia="Arial" w:hAnsi="Garamond" w:cs="Arial"/>
          <w:sz w:val="28"/>
          <w:szCs w:val="24"/>
        </w:rPr>
      </w:pPr>
      <w:proofErr w:type="gramStart"/>
      <w:r w:rsidRPr="00526DE1">
        <w:rPr>
          <w:rFonts w:ascii="Garamond" w:eastAsia="Symbol" w:hAnsi="Garamond" w:cs="Symbol"/>
          <w:sz w:val="28"/>
          <w:szCs w:val="24"/>
        </w:rPr>
        <w:t></w:t>
      </w:r>
      <w:r w:rsidRPr="00526DE1">
        <w:rPr>
          <w:rFonts w:ascii="Garamond" w:hAnsi="Garamond"/>
          <w:sz w:val="28"/>
          <w:szCs w:val="24"/>
        </w:rPr>
        <w:t xml:space="preserve">  </w:t>
      </w:r>
      <w:r w:rsidRPr="00526DE1">
        <w:rPr>
          <w:rFonts w:ascii="Garamond" w:eastAsia="Arial" w:hAnsi="Garamond" w:cs="Arial"/>
          <w:sz w:val="28"/>
          <w:szCs w:val="24"/>
        </w:rPr>
        <w:t>Pupils</w:t>
      </w:r>
      <w:proofErr w:type="gramEnd"/>
      <w:r w:rsidRPr="00526DE1">
        <w:rPr>
          <w:rFonts w:ascii="Garamond" w:eastAsia="Arial" w:hAnsi="Garamond" w:cs="Arial"/>
          <w:spacing w:val="2"/>
          <w:sz w:val="28"/>
          <w:szCs w:val="24"/>
        </w:rPr>
        <w:t xml:space="preserve"> </w:t>
      </w:r>
      <w:r w:rsidR="00CF753F" w:rsidRPr="00526DE1">
        <w:rPr>
          <w:rFonts w:ascii="Garamond" w:eastAsia="Arial" w:hAnsi="Garamond" w:cs="Arial"/>
          <w:sz w:val="28"/>
          <w:szCs w:val="24"/>
        </w:rPr>
        <w:t>are not permitted to use</w:t>
      </w:r>
      <w:r w:rsidRPr="00526DE1">
        <w:rPr>
          <w:rFonts w:ascii="Garamond" w:eastAsia="Arial" w:hAnsi="Garamond" w:cs="Arial"/>
          <w:sz w:val="28"/>
          <w:szCs w:val="24"/>
        </w:rPr>
        <w:t xml:space="preserve"> mobile phones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at s</w:t>
      </w:r>
      <w:r w:rsidRPr="00526DE1">
        <w:rPr>
          <w:rFonts w:ascii="Garamond" w:eastAsia="Arial" w:hAnsi="Garamond" w:cs="Arial"/>
          <w:spacing w:val="1"/>
          <w:sz w:val="28"/>
          <w:szCs w:val="24"/>
        </w:rPr>
        <w:t>c</w:t>
      </w:r>
      <w:r w:rsidRPr="00526DE1">
        <w:rPr>
          <w:rFonts w:ascii="Garamond" w:eastAsia="Arial" w:hAnsi="Garamond" w:cs="Arial"/>
          <w:sz w:val="28"/>
          <w:szCs w:val="24"/>
        </w:rPr>
        <w:t>hool or on trips</w:t>
      </w:r>
    </w:p>
    <w:p w:rsidR="00691F1B" w:rsidRPr="00526DE1" w:rsidRDefault="00691F1B" w:rsidP="00396AA3">
      <w:pPr>
        <w:tabs>
          <w:tab w:val="left" w:pos="840"/>
        </w:tabs>
        <w:spacing w:before="21" w:line="260" w:lineRule="exact"/>
        <w:ind w:left="840" w:right="361"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Mobile ph</w:t>
      </w:r>
      <w:r w:rsidRPr="00526DE1">
        <w:rPr>
          <w:rFonts w:ascii="Garamond" w:eastAsia="Arial" w:hAnsi="Garamond" w:cs="Arial"/>
          <w:spacing w:val="1"/>
          <w:sz w:val="28"/>
          <w:szCs w:val="24"/>
        </w:rPr>
        <w:t>o</w:t>
      </w:r>
      <w:r w:rsidRPr="00526DE1">
        <w:rPr>
          <w:rFonts w:ascii="Garamond" w:eastAsia="Arial" w:hAnsi="Garamond" w:cs="Arial"/>
          <w:sz w:val="28"/>
          <w:szCs w:val="24"/>
        </w:rPr>
        <w:t>nes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brought to s</w:t>
      </w:r>
      <w:r w:rsidRPr="00526DE1">
        <w:rPr>
          <w:rFonts w:ascii="Garamond" w:eastAsia="Arial" w:hAnsi="Garamond" w:cs="Arial"/>
          <w:spacing w:val="1"/>
          <w:sz w:val="28"/>
          <w:szCs w:val="24"/>
        </w:rPr>
        <w:t>c</w:t>
      </w:r>
      <w:r w:rsidRPr="00526DE1">
        <w:rPr>
          <w:rFonts w:ascii="Garamond" w:eastAsia="Arial" w:hAnsi="Garamond" w:cs="Arial"/>
          <w:sz w:val="28"/>
          <w:szCs w:val="24"/>
        </w:rPr>
        <w:t>hool wi</w:t>
      </w:r>
      <w:r w:rsidRPr="00526DE1">
        <w:rPr>
          <w:rFonts w:ascii="Garamond" w:eastAsia="Arial" w:hAnsi="Garamond" w:cs="Arial"/>
          <w:spacing w:val="-1"/>
          <w:sz w:val="28"/>
          <w:szCs w:val="24"/>
        </w:rPr>
        <w:t>t</w:t>
      </w:r>
      <w:r w:rsidRPr="00526DE1">
        <w:rPr>
          <w:rFonts w:ascii="Garamond" w:eastAsia="Arial" w:hAnsi="Garamond" w:cs="Arial"/>
          <w:sz w:val="28"/>
          <w:szCs w:val="24"/>
        </w:rPr>
        <w:t>hout permis</w:t>
      </w:r>
      <w:r w:rsidRPr="00526DE1">
        <w:rPr>
          <w:rFonts w:ascii="Garamond" w:eastAsia="Arial" w:hAnsi="Garamond" w:cs="Arial"/>
          <w:spacing w:val="1"/>
          <w:sz w:val="28"/>
          <w:szCs w:val="24"/>
        </w:rPr>
        <w:t>s</w:t>
      </w:r>
      <w:r w:rsidRPr="00526DE1">
        <w:rPr>
          <w:rFonts w:ascii="Garamond" w:eastAsia="Arial" w:hAnsi="Garamond" w:cs="Arial"/>
          <w:sz w:val="28"/>
          <w:szCs w:val="24"/>
        </w:rPr>
        <w:t xml:space="preserve">ion will be </w:t>
      </w:r>
      <w:r w:rsidRPr="00526DE1">
        <w:rPr>
          <w:rFonts w:ascii="Garamond" w:eastAsia="Arial" w:hAnsi="Garamond" w:cs="Arial"/>
          <w:spacing w:val="1"/>
          <w:sz w:val="28"/>
          <w:szCs w:val="24"/>
        </w:rPr>
        <w:t>c</w:t>
      </w:r>
      <w:r w:rsidRPr="00526DE1">
        <w:rPr>
          <w:rFonts w:ascii="Garamond" w:eastAsia="Arial" w:hAnsi="Garamond" w:cs="Arial"/>
          <w:sz w:val="28"/>
          <w:szCs w:val="24"/>
        </w:rPr>
        <w:t>onf</w:t>
      </w:r>
      <w:r w:rsidRPr="00526DE1">
        <w:rPr>
          <w:rFonts w:ascii="Garamond" w:eastAsia="Arial" w:hAnsi="Garamond" w:cs="Arial"/>
          <w:spacing w:val="-2"/>
          <w:sz w:val="28"/>
          <w:szCs w:val="24"/>
        </w:rPr>
        <w:t>i</w:t>
      </w:r>
      <w:r w:rsidRPr="00526DE1">
        <w:rPr>
          <w:rFonts w:ascii="Garamond" w:eastAsia="Arial" w:hAnsi="Garamond" w:cs="Arial"/>
          <w:sz w:val="28"/>
          <w:szCs w:val="24"/>
        </w:rPr>
        <w:t>scated and returned at the end of the day.</w:t>
      </w:r>
    </w:p>
    <w:p w:rsidR="00691F1B" w:rsidRPr="00526DE1" w:rsidRDefault="00691F1B" w:rsidP="00396AA3">
      <w:pPr>
        <w:tabs>
          <w:tab w:val="left" w:pos="840"/>
        </w:tabs>
        <w:spacing w:before="21" w:line="260" w:lineRule="exact"/>
        <w:ind w:left="840" w:right="361" w:hanging="360"/>
        <w:jc w:val="both"/>
        <w:rPr>
          <w:rFonts w:ascii="Garamond" w:eastAsia="Arial" w:hAnsi="Garamond" w:cs="Arial"/>
          <w:sz w:val="28"/>
          <w:szCs w:val="24"/>
        </w:rPr>
      </w:pPr>
    </w:p>
    <w:p w:rsidR="00691F1B" w:rsidRPr="00526DE1" w:rsidRDefault="00691F1B" w:rsidP="00396AA3">
      <w:pPr>
        <w:tabs>
          <w:tab w:val="left" w:pos="840"/>
        </w:tabs>
        <w:spacing w:before="21" w:line="260" w:lineRule="exact"/>
        <w:ind w:left="840" w:right="361" w:hanging="360"/>
        <w:jc w:val="both"/>
        <w:rPr>
          <w:rFonts w:ascii="Garamond" w:eastAsia="Arial" w:hAnsi="Garamond" w:cs="Arial"/>
          <w:sz w:val="28"/>
          <w:szCs w:val="24"/>
        </w:rPr>
      </w:pPr>
    </w:p>
    <w:p w:rsidR="00691F1B" w:rsidRPr="00526DE1" w:rsidRDefault="00691F1B" w:rsidP="00396AA3">
      <w:pPr>
        <w:tabs>
          <w:tab w:val="left" w:pos="840"/>
        </w:tabs>
        <w:spacing w:before="21" w:line="260" w:lineRule="exact"/>
        <w:ind w:right="361"/>
        <w:jc w:val="both"/>
        <w:rPr>
          <w:rFonts w:ascii="Garamond" w:eastAsia="Arial" w:hAnsi="Garamond" w:cs="Arial"/>
          <w:sz w:val="28"/>
          <w:szCs w:val="24"/>
        </w:rPr>
      </w:pPr>
      <w:r w:rsidRPr="00526DE1">
        <w:rPr>
          <w:rFonts w:ascii="Garamond" w:eastAsia="Arial" w:hAnsi="Garamond" w:cs="Arial"/>
          <w:sz w:val="28"/>
          <w:szCs w:val="24"/>
        </w:rPr>
        <w:t>However, by the time the children are in Year 5 they are allowed to walk themselves to school with parental permission. We appreciate the value of a mobile phone in this instance. Therefore, for Year 5 and 6 pupils only we have set the following procedures:</w:t>
      </w:r>
    </w:p>
    <w:p w:rsidR="00691F1B" w:rsidRPr="00526DE1" w:rsidRDefault="00691F1B" w:rsidP="00396AA3">
      <w:pPr>
        <w:tabs>
          <w:tab w:val="left" w:pos="840"/>
        </w:tabs>
        <w:spacing w:before="21" w:line="260" w:lineRule="exact"/>
        <w:ind w:right="361"/>
        <w:jc w:val="both"/>
        <w:rPr>
          <w:rFonts w:ascii="Garamond" w:eastAsia="Arial" w:hAnsi="Garamond" w:cs="Arial"/>
          <w:sz w:val="28"/>
          <w:szCs w:val="24"/>
        </w:rPr>
      </w:pPr>
    </w:p>
    <w:p w:rsidR="00691F1B" w:rsidRPr="00526DE1" w:rsidRDefault="00691F1B" w:rsidP="00396AA3">
      <w:pPr>
        <w:ind w:left="48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 xml:space="preserve"> </w:t>
      </w:r>
      <w:r w:rsidRPr="00526DE1">
        <w:rPr>
          <w:rFonts w:ascii="Garamond" w:eastAsia="Arial" w:hAnsi="Garamond" w:cs="Arial"/>
          <w:sz w:val="28"/>
          <w:szCs w:val="24"/>
        </w:rPr>
        <w:t>Parental consent must be given in writing before a phone is brought in to school.</w:t>
      </w:r>
    </w:p>
    <w:p w:rsidR="00691F1B" w:rsidRPr="00526DE1" w:rsidRDefault="00691F1B" w:rsidP="00396AA3">
      <w:pPr>
        <w:tabs>
          <w:tab w:val="left" w:pos="840"/>
        </w:tabs>
        <w:spacing w:before="21" w:line="260" w:lineRule="exact"/>
        <w:ind w:left="840" w:right="361"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Pupils must hand their phones to their teacher first thing in the morning and they are returned to the pupils at the end of the day.</w:t>
      </w:r>
    </w:p>
    <w:p w:rsidR="00691F1B" w:rsidRPr="00526DE1" w:rsidRDefault="00691F1B" w:rsidP="00396AA3">
      <w:pPr>
        <w:ind w:left="48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 xml:space="preserve">  </w:t>
      </w:r>
      <w:r w:rsidRPr="00526DE1">
        <w:rPr>
          <w:rFonts w:ascii="Garamond" w:eastAsia="Arial" w:hAnsi="Garamond" w:cs="Arial"/>
          <w:sz w:val="28"/>
          <w:szCs w:val="24"/>
        </w:rPr>
        <w:t>If pupils are found to be using their phone inappropriately the school reserves the right to withdraw the privilege and they will no longer be able to bring their phones in to school</w:t>
      </w:r>
    </w:p>
    <w:p w:rsidR="00691F1B" w:rsidRPr="00526DE1" w:rsidRDefault="00691F1B" w:rsidP="00396AA3">
      <w:pPr>
        <w:tabs>
          <w:tab w:val="left" w:pos="840"/>
        </w:tabs>
        <w:spacing w:before="21" w:line="260" w:lineRule="exact"/>
        <w:ind w:left="840" w:right="361" w:hanging="360"/>
        <w:jc w:val="both"/>
        <w:rPr>
          <w:rFonts w:ascii="Garamond" w:eastAsia="Arial" w:hAnsi="Garamond" w:cs="Arial"/>
          <w:sz w:val="28"/>
          <w:szCs w:val="24"/>
        </w:rPr>
      </w:pPr>
      <w:r w:rsidRPr="00526DE1">
        <w:rPr>
          <w:rFonts w:ascii="Garamond" w:eastAsia="Symbol" w:hAnsi="Garamond" w:cs="Symbol"/>
          <w:sz w:val="28"/>
          <w:szCs w:val="24"/>
        </w:rPr>
        <w:t></w:t>
      </w:r>
      <w:r w:rsidRPr="00526DE1">
        <w:rPr>
          <w:rFonts w:ascii="Garamond" w:hAnsi="Garamond"/>
          <w:sz w:val="28"/>
          <w:szCs w:val="24"/>
        </w:rPr>
        <w:tab/>
      </w:r>
      <w:r w:rsidRPr="00526DE1">
        <w:rPr>
          <w:rFonts w:ascii="Garamond" w:eastAsia="Arial" w:hAnsi="Garamond" w:cs="Arial"/>
          <w:sz w:val="28"/>
          <w:szCs w:val="24"/>
        </w:rPr>
        <w:t>The school bears no responsibility for any loss or damage to mobile phones whilst they are in school.</w:t>
      </w:r>
    </w:p>
    <w:p w:rsidR="00691F1B" w:rsidRPr="00526DE1" w:rsidRDefault="00691F1B" w:rsidP="00396AA3">
      <w:pPr>
        <w:ind w:left="120" w:right="3588"/>
        <w:jc w:val="both"/>
        <w:rPr>
          <w:rFonts w:ascii="Garamond" w:eastAsia="Arial" w:hAnsi="Garamond" w:cs="Arial"/>
          <w:b/>
          <w:sz w:val="28"/>
          <w:szCs w:val="24"/>
        </w:rPr>
      </w:pPr>
    </w:p>
    <w:p w:rsidR="00691F1B" w:rsidRPr="004A14F1" w:rsidRDefault="00691F1B" w:rsidP="00396AA3">
      <w:pPr>
        <w:spacing w:before="16" w:line="260" w:lineRule="exact"/>
        <w:jc w:val="both"/>
        <w:rPr>
          <w:rFonts w:ascii="Garamond" w:hAnsi="Garamond"/>
          <w:b/>
          <w:sz w:val="28"/>
          <w:szCs w:val="26"/>
        </w:rPr>
      </w:pPr>
    </w:p>
    <w:p w:rsidR="003E7E23" w:rsidRDefault="00691F1B" w:rsidP="00396AA3">
      <w:pPr>
        <w:spacing w:before="16" w:line="260" w:lineRule="exact"/>
        <w:jc w:val="both"/>
        <w:rPr>
          <w:rFonts w:ascii="Garamond" w:hAnsi="Garamond"/>
          <w:b/>
          <w:sz w:val="28"/>
          <w:szCs w:val="26"/>
        </w:rPr>
      </w:pPr>
      <w:r w:rsidRPr="004A14F1">
        <w:rPr>
          <w:rFonts w:ascii="Garamond" w:hAnsi="Garamond"/>
          <w:b/>
          <w:sz w:val="28"/>
          <w:szCs w:val="26"/>
        </w:rPr>
        <w:t>Volunteers, Visitors, Governors and</w:t>
      </w:r>
      <w:r w:rsidR="004A14F1" w:rsidRPr="004A14F1">
        <w:rPr>
          <w:rFonts w:ascii="Garamond" w:hAnsi="Garamond"/>
          <w:b/>
          <w:sz w:val="28"/>
          <w:szCs w:val="26"/>
        </w:rPr>
        <w:t xml:space="preserve"> </w:t>
      </w:r>
      <w:r w:rsidRPr="004A14F1">
        <w:rPr>
          <w:rFonts w:ascii="Garamond" w:hAnsi="Garamond"/>
          <w:b/>
          <w:sz w:val="28"/>
          <w:szCs w:val="26"/>
        </w:rPr>
        <w:t>Contractors</w:t>
      </w:r>
    </w:p>
    <w:p w:rsidR="004A14F1" w:rsidRPr="004A14F1" w:rsidRDefault="004A14F1" w:rsidP="00396AA3">
      <w:pPr>
        <w:spacing w:before="16" w:line="260" w:lineRule="exact"/>
        <w:jc w:val="both"/>
        <w:rPr>
          <w:rFonts w:ascii="Garamond" w:hAnsi="Garamond"/>
          <w:b/>
          <w:sz w:val="28"/>
          <w:szCs w:val="26"/>
        </w:rPr>
      </w:pPr>
    </w:p>
    <w:p w:rsidR="003E7E23" w:rsidRPr="00526DE1" w:rsidRDefault="00691F1B" w:rsidP="00396AA3">
      <w:pPr>
        <w:ind w:left="120" w:right="87"/>
        <w:jc w:val="both"/>
        <w:rPr>
          <w:rFonts w:ascii="Garamond" w:eastAsia="Arial" w:hAnsi="Garamond" w:cs="Arial"/>
          <w:sz w:val="28"/>
          <w:szCs w:val="24"/>
        </w:rPr>
      </w:pPr>
      <w:r w:rsidRPr="00526DE1">
        <w:rPr>
          <w:rFonts w:ascii="Garamond" w:eastAsia="Arial" w:hAnsi="Garamond" w:cs="Arial"/>
          <w:sz w:val="28"/>
          <w:szCs w:val="24"/>
        </w:rPr>
        <w:t>All Volunteers, Vi</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tor</w:t>
      </w:r>
      <w:r w:rsidRPr="00526DE1">
        <w:rPr>
          <w:rFonts w:ascii="Garamond" w:eastAsia="Arial" w:hAnsi="Garamond" w:cs="Arial"/>
          <w:spacing w:val="1"/>
          <w:sz w:val="28"/>
          <w:szCs w:val="24"/>
        </w:rPr>
        <w:t>s</w:t>
      </w:r>
      <w:r w:rsidRPr="00526DE1">
        <w:rPr>
          <w:rFonts w:ascii="Garamond" w:eastAsia="Arial" w:hAnsi="Garamond" w:cs="Arial"/>
          <w:sz w:val="28"/>
          <w:szCs w:val="24"/>
        </w:rPr>
        <w:t>, Governors and Con</w:t>
      </w:r>
      <w:r w:rsidRPr="00526DE1">
        <w:rPr>
          <w:rFonts w:ascii="Garamond" w:eastAsia="Arial" w:hAnsi="Garamond" w:cs="Arial"/>
          <w:spacing w:val="4"/>
          <w:sz w:val="28"/>
          <w:szCs w:val="24"/>
        </w:rPr>
        <w:t>t</w:t>
      </w:r>
      <w:r w:rsidRPr="00526DE1">
        <w:rPr>
          <w:rFonts w:ascii="Garamond" w:eastAsia="Arial" w:hAnsi="Garamond" w:cs="Arial"/>
          <w:sz w:val="28"/>
          <w:szCs w:val="24"/>
        </w:rPr>
        <w:t>ra</w:t>
      </w:r>
      <w:r w:rsidRPr="00526DE1">
        <w:rPr>
          <w:rFonts w:ascii="Garamond" w:eastAsia="Arial" w:hAnsi="Garamond" w:cs="Arial"/>
          <w:spacing w:val="1"/>
          <w:sz w:val="28"/>
          <w:szCs w:val="24"/>
        </w:rPr>
        <w:t>ct</w:t>
      </w:r>
      <w:r w:rsidRPr="00526DE1">
        <w:rPr>
          <w:rFonts w:ascii="Garamond" w:eastAsia="Arial" w:hAnsi="Garamond" w:cs="Arial"/>
          <w:sz w:val="28"/>
          <w:szCs w:val="24"/>
        </w:rPr>
        <w:t>ors are expe</w:t>
      </w:r>
      <w:r w:rsidRPr="00526DE1">
        <w:rPr>
          <w:rFonts w:ascii="Garamond" w:eastAsia="Arial" w:hAnsi="Garamond" w:cs="Arial"/>
          <w:spacing w:val="1"/>
          <w:sz w:val="28"/>
          <w:szCs w:val="24"/>
        </w:rPr>
        <w:t>c</w:t>
      </w:r>
      <w:r w:rsidRPr="00526DE1">
        <w:rPr>
          <w:rFonts w:ascii="Garamond" w:eastAsia="Arial" w:hAnsi="Garamond" w:cs="Arial"/>
          <w:sz w:val="28"/>
          <w:szCs w:val="24"/>
        </w:rPr>
        <w:t>ted to follow our mobile phone poli</w:t>
      </w:r>
      <w:r w:rsidRPr="00526DE1">
        <w:rPr>
          <w:rFonts w:ascii="Garamond" w:eastAsia="Arial" w:hAnsi="Garamond" w:cs="Arial"/>
          <w:spacing w:val="1"/>
          <w:sz w:val="28"/>
          <w:szCs w:val="24"/>
        </w:rPr>
        <w:t>c</w:t>
      </w:r>
      <w:r w:rsidRPr="00526DE1">
        <w:rPr>
          <w:rFonts w:ascii="Garamond" w:eastAsia="Arial" w:hAnsi="Garamond" w:cs="Arial"/>
          <w:sz w:val="28"/>
          <w:szCs w:val="24"/>
        </w:rPr>
        <w:t>y as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it relates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 xml:space="preserve">to </w:t>
      </w:r>
      <w:r w:rsidRPr="00526DE1">
        <w:rPr>
          <w:rFonts w:ascii="Garamond" w:eastAsia="Arial" w:hAnsi="Garamond" w:cs="Arial"/>
          <w:spacing w:val="1"/>
          <w:sz w:val="28"/>
          <w:szCs w:val="24"/>
        </w:rPr>
        <w:t>st</w:t>
      </w:r>
      <w:r w:rsidRPr="00526DE1">
        <w:rPr>
          <w:rFonts w:ascii="Garamond" w:eastAsia="Arial" w:hAnsi="Garamond" w:cs="Arial"/>
          <w:sz w:val="28"/>
          <w:szCs w:val="24"/>
        </w:rPr>
        <w:t>aff whil</w:t>
      </w:r>
      <w:r w:rsidRPr="00526DE1">
        <w:rPr>
          <w:rFonts w:ascii="Garamond" w:eastAsia="Arial" w:hAnsi="Garamond" w:cs="Arial"/>
          <w:spacing w:val="1"/>
          <w:sz w:val="28"/>
          <w:szCs w:val="24"/>
        </w:rPr>
        <w:t>s</w:t>
      </w:r>
      <w:r w:rsidRPr="00526DE1">
        <w:rPr>
          <w:rFonts w:ascii="Garamond" w:eastAsia="Arial" w:hAnsi="Garamond" w:cs="Arial"/>
          <w:sz w:val="28"/>
          <w:szCs w:val="24"/>
        </w:rPr>
        <w:t>t on the premi</w:t>
      </w:r>
      <w:r w:rsidRPr="00526DE1">
        <w:rPr>
          <w:rFonts w:ascii="Garamond" w:eastAsia="Arial" w:hAnsi="Garamond" w:cs="Arial"/>
          <w:spacing w:val="1"/>
          <w:sz w:val="28"/>
          <w:szCs w:val="24"/>
        </w:rPr>
        <w:t>s</w:t>
      </w:r>
      <w:r w:rsidRPr="00526DE1">
        <w:rPr>
          <w:rFonts w:ascii="Garamond" w:eastAsia="Arial" w:hAnsi="Garamond" w:cs="Arial"/>
          <w:sz w:val="28"/>
          <w:szCs w:val="24"/>
        </w:rPr>
        <w:t>es.</w:t>
      </w:r>
    </w:p>
    <w:p w:rsidR="003E7E23" w:rsidRPr="00526DE1" w:rsidRDefault="00691F1B" w:rsidP="00396AA3">
      <w:pPr>
        <w:ind w:left="120" w:right="78"/>
        <w:jc w:val="both"/>
        <w:rPr>
          <w:rFonts w:ascii="Garamond" w:eastAsia="Arial" w:hAnsi="Garamond" w:cs="Arial"/>
          <w:sz w:val="28"/>
          <w:szCs w:val="24"/>
        </w:rPr>
      </w:pPr>
      <w:r w:rsidRPr="00526DE1">
        <w:rPr>
          <w:rFonts w:ascii="Garamond" w:eastAsia="Arial" w:hAnsi="Garamond" w:cs="Arial"/>
          <w:sz w:val="28"/>
          <w:szCs w:val="24"/>
        </w:rPr>
        <w:t>On</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arrival,</w:t>
      </w:r>
      <w:r w:rsidRPr="00526DE1">
        <w:rPr>
          <w:rFonts w:ascii="Garamond" w:eastAsia="Arial" w:hAnsi="Garamond" w:cs="Arial"/>
          <w:spacing w:val="59"/>
          <w:sz w:val="28"/>
          <w:szCs w:val="24"/>
        </w:rPr>
        <w:t xml:space="preserve"> </w:t>
      </w:r>
      <w:r w:rsidRPr="00526DE1">
        <w:rPr>
          <w:rFonts w:ascii="Garamond" w:eastAsia="Arial" w:hAnsi="Garamond" w:cs="Arial"/>
          <w:spacing w:val="1"/>
          <w:sz w:val="28"/>
          <w:szCs w:val="24"/>
        </w:rPr>
        <w:t>s</w:t>
      </w:r>
      <w:r w:rsidRPr="00526DE1">
        <w:rPr>
          <w:rFonts w:ascii="Garamond" w:eastAsia="Arial" w:hAnsi="Garamond" w:cs="Arial"/>
          <w:spacing w:val="-1"/>
          <w:sz w:val="28"/>
          <w:szCs w:val="24"/>
        </w:rPr>
        <w:t>u</w:t>
      </w:r>
      <w:r w:rsidRPr="00526DE1">
        <w:rPr>
          <w:rFonts w:ascii="Garamond" w:eastAsia="Arial" w:hAnsi="Garamond" w:cs="Arial"/>
          <w:spacing w:val="1"/>
          <w:sz w:val="28"/>
          <w:szCs w:val="24"/>
        </w:rPr>
        <w:t>c</w:t>
      </w:r>
      <w:r w:rsidRPr="00526DE1">
        <w:rPr>
          <w:rFonts w:ascii="Garamond" w:eastAsia="Arial" w:hAnsi="Garamond" w:cs="Arial"/>
          <w:sz w:val="28"/>
          <w:szCs w:val="24"/>
        </w:rPr>
        <w:t>h</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vi</w:t>
      </w:r>
      <w:r w:rsidRPr="00526DE1">
        <w:rPr>
          <w:rFonts w:ascii="Garamond" w:eastAsia="Arial" w:hAnsi="Garamond" w:cs="Arial"/>
          <w:spacing w:val="1"/>
          <w:sz w:val="28"/>
          <w:szCs w:val="24"/>
        </w:rPr>
        <w:t>s</w:t>
      </w:r>
      <w:r w:rsidRPr="00526DE1">
        <w:rPr>
          <w:rFonts w:ascii="Garamond" w:eastAsia="Arial" w:hAnsi="Garamond" w:cs="Arial"/>
          <w:spacing w:val="-1"/>
          <w:sz w:val="28"/>
          <w:szCs w:val="24"/>
        </w:rPr>
        <w:t>i</w:t>
      </w:r>
      <w:r w:rsidRPr="00526DE1">
        <w:rPr>
          <w:rFonts w:ascii="Garamond" w:eastAsia="Arial" w:hAnsi="Garamond" w:cs="Arial"/>
          <w:sz w:val="28"/>
          <w:szCs w:val="24"/>
        </w:rPr>
        <w:t>tors</w:t>
      </w:r>
      <w:r w:rsidRPr="00526DE1">
        <w:rPr>
          <w:rFonts w:ascii="Garamond" w:eastAsia="Arial" w:hAnsi="Garamond" w:cs="Arial"/>
          <w:spacing w:val="60"/>
          <w:sz w:val="28"/>
          <w:szCs w:val="24"/>
        </w:rPr>
        <w:t xml:space="preserve"> </w:t>
      </w:r>
      <w:r w:rsidRPr="00526DE1">
        <w:rPr>
          <w:rFonts w:ascii="Garamond" w:eastAsia="Arial" w:hAnsi="Garamond" w:cs="Arial"/>
          <w:sz w:val="28"/>
          <w:szCs w:val="24"/>
        </w:rPr>
        <w:t>will</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be</w:t>
      </w:r>
      <w:r w:rsidRPr="00526DE1">
        <w:rPr>
          <w:rFonts w:ascii="Garamond" w:eastAsia="Arial" w:hAnsi="Garamond" w:cs="Arial"/>
          <w:spacing w:val="60"/>
          <w:sz w:val="28"/>
          <w:szCs w:val="24"/>
        </w:rPr>
        <w:t xml:space="preserve"> </w:t>
      </w:r>
      <w:r w:rsidRPr="00526DE1">
        <w:rPr>
          <w:rFonts w:ascii="Garamond" w:eastAsia="Arial" w:hAnsi="Garamond" w:cs="Arial"/>
          <w:sz w:val="28"/>
          <w:szCs w:val="24"/>
        </w:rPr>
        <w:t>inf</w:t>
      </w:r>
      <w:r w:rsidRPr="00526DE1">
        <w:rPr>
          <w:rFonts w:ascii="Garamond" w:eastAsia="Arial" w:hAnsi="Garamond" w:cs="Arial"/>
          <w:spacing w:val="-1"/>
          <w:sz w:val="28"/>
          <w:szCs w:val="24"/>
        </w:rPr>
        <w:t>o</w:t>
      </w:r>
      <w:r w:rsidRPr="00526DE1">
        <w:rPr>
          <w:rFonts w:ascii="Garamond" w:eastAsia="Arial" w:hAnsi="Garamond" w:cs="Arial"/>
          <w:sz w:val="28"/>
          <w:szCs w:val="24"/>
        </w:rPr>
        <w:t>rmed</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of</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our</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ex</w:t>
      </w:r>
      <w:r w:rsidRPr="00526DE1">
        <w:rPr>
          <w:rFonts w:ascii="Garamond" w:eastAsia="Arial" w:hAnsi="Garamond" w:cs="Arial"/>
          <w:spacing w:val="1"/>
          <w:sz w:val="28"/>
          <w:szCs w:val="24"/>
        </w:rPr>
        <w:t>p</w:t>
      </w:r>
      <w:r w:rsidRPr="00526DE1">
        <w:rPr>
          <w:rFonts w:ascii="Garamond" w:eastAsia="Arial" w:hAnsi="Garamond" w:cs="Arial"/>
          <w:sz w:val="28"/>
          <w:szCs w:val="24"/>
        </w:rPr>
        <w:t>e</w:t>
      </w:r>
      <w:r w:rsidRPr="00526DE1">
        <w:rPr>
          <w:rFonts w:ascii="Garamond" w:eastAsia="Arial" w:hAnsi="Garamond" w:cs="Arial"/>
          <w:spacing w:val="1"/>
          <w:sz w:val="28"/>
          <w:szCs w:val="24"/>
        </w:rPr>
        <w:t>ct</w:t>
      </w:r>
      <w:r w:rsidRPr="00526DE1">
        <w:rPr>
          <w:rFonts w:ascii="Garamond" w:eastAsia="Arial" w:hAnsi="Garamond" w:cs="Arial"/>
          <w:sz w:val="28"/>
          <w:szCs w:val="24"/>
        </w:rPr>
        <w:t>ations</w:t>
      </w:r>
      <w:r w:rsidRPr="00526DE1">
        <w:rPr>
          <w:rFonts w:ascii="Garamond" w:eastAsia="Arial" w:hAnsi="Garamond" w:cs="Arial"/>
          <w:spacing w:val="60"/>
          <w:sz w:val="28"/>
          <w:szCs w:val="24"/>
        </w:rPr>
        <w:t xml:space="preserve"> </w:t>
      </w:r>
      <w:r w:rsidRPr="00526DE1">
        <w:rPr>
          <w:rFonts w:ascii="Garamond" w:eastAsia="Arial" w:hAnsi="Garamond" w:cs="Arial"/>
          <w:sz w:val="28"/>
          <w:szCs w:val="24"/>
        </w:rPr>
        <w:t>around</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the</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u</w:t>
      </w:r>
      <w:r w:rsidRPr="00526DE1">
        <w:rPr>
          <w:rFonts w:ascii="Garamond" w:eastAsia="Arial" w:hAnsi="Garamond" w:cs="Arial"/>
          <w:spacing w:val="1"/>
          <w:sz w:val="28"/>
          <w:szCs w:val="24"/>
        </w:rPr>
        <w:t>s</w:t>
      </w:r>
      <w:r w:rsidRPr="00526DE1">
        <w:rPr>
          <w:rFonts w:ascii="Garamond" w:eastAsia="Arial" w:hAnsi="Garamond" w:cs="Arial"/>
          <w:sz w:val="28"/>
          <w:szCs w:val="24"/>
        </w:rPr>
        <w:t>e</w:t>
      </w:r>
      <w:r w:rsidRPr="00526DE1">
        <w:rPr>
          <w:rFonts w:ascii="Garamond" w:eastAsia="Arial" w:hAnsi="Garamond" w:cs="Arial"/>
          <w:spacing w:val="59"/>
          <w:sz w:val="28"/>
          <w:szCs w:val="24"/>
        </w:rPr>
        <w:t xml:space="preserve"> </w:t>
      </w:r>
      <w:r w:rsidRPr="00526DE1">
        <w:rPr>
          <w:rFonts w:ascii="Garamond" w:eastAsia="Arial" w:hAnsi="Garamond" w:cs="Arial"/>
          <w:sz w:val="28"/>
          <w:szCs w:val="24"/>
        </w:rPr>
        <w:t>of mobile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phone</w:t>
      </w:r>
      <w:r w:rsidRPr="00526DE1">
        <w:rPr>
          <w:rFonts w:ascii="Garamond" w:eastAsia="Arial" w:hAnsi="Garamond" w:cs="Arial"/>
          <w:spacing w:val="1"/>
          <w:sz w:val="28"/>
          <w:szCs w:val="24"/>
        </w:rPr>
        <w:t>s</w:t>
      </w:r>
      <w:r w:rsidRPr="00526DE1">
        <w:rPr>
          <w:rFonts w:ascii="Garamond" w:eastAsia="Arial" w:hAnsi="Garamond" w:cs="Arial"/>
          <w:sz w:val="28"/>
          <w:szCs w:val="24"/>
        </w:rPr>
        <w:t>.</w:t>
      </w:r>
    </w:p>
    <w:p w:rsidR="003E7E23" w:rsidRPr="004A14F1" w:rsidRDefault="003E7E23" w:rsidP="00396AA3">
      <w:pPr>
        <w:spacing w:before="16" w:line="260" w:lineRule="exact"/>
        <w:jc w:val="both"/>
        <w:rPr>
          <w:rFonts w:ascii="Garamond" w:hAnsi="Garamond"/>
          <w:b/>
          <w:sz w:val="28"/>
          <w:szCs w:val="26"/>
        </w:rPr>
      </w:pPr>
    </w:p>
    <w:p w:rsidR="003E7E23" w:rsidRDefault="004A14F1" w:rsidP="00396AA3">
      <w:pPr>
        <w:spacing w:before="16" w:line="260" w:lineRule="exact"/>
        <w:jc w:val="both"/>
        <w:rPr>
          <w:rFonts w:ascii="Garamond" w:hAnsi="Garamond"/>
          <w:b/>
          <w:sz w:val="28"/>
          <w:szCs w:val="26"/>
        </w:rPr>
      </w:pPr>
      <w:r w:rsidRPr="004A14F1">
        <w:rPr>
          <w:rFonts w:ascii="Garamond" w:hAnsi="Garamond"/>
          <w:b/>
          <w:sz w:val="28"/>
          <w:szCs w:val="26"/>
        </w:rPr>
        <w:t>Disseminatio</w:t>
      </w:r>
      <w:r w:rsidR="00691F1B" w:rsidRPr="004A14F1">
        <w:rPr>
          <w:rFonts w:ascii="Garamond" w:hAnsi="Garamond"/>
          <w:b/>
          <w:sz w:val="28"/>
          <w:szCs w:val="26"/>
        </w:rPr>
        <w:t>n</w:t>
      </w:r>
    </w:p>
    <w:p w:rsidR="004A14F1" w:rsidRPr="004A14F1" w:rsidRDefault="004A14F1" w:rsidP="00396AA3">
      <w:pPr>
        <w:spacing w:before="16" w:line="260" w:lineRule="exact"/>
        <w:jc w:val="both"/>
        <w:rPr>
          <w:rFonts w:ascii="Garamond" w:hAnsi="Garamond"/>
          <w:b/>
          <w:sz w:val="28"/>
          <w:szCs w:val="26"/>
        </w:rPr>
      </w:pPr>
    </w:p>
    <w:p w:rsidR="003E7E23" w:rsidRPr="00526DE1" w:rsidRDefault="00691F1B" w:rsidP="00396AA3">
      <w:pPr>
        <w:ind w:left="120" w:right="79"/>
        <w:jc w:val="both"/>
        <w:rPr>
          <w:rFonts w:ascii="Arial" w:eastAsia="Arial" w:hAnsi="Arial" w:cs="Arial"/>
          <w:sz w:val="28"/>
          <w:szCs w:val="24"/>
        </w:rPr>
      </w:pPr>
      <w:r w:rsidRPr="00526DE1">
        <w:rPr>
          <w:rFonts w:ascii="Garamond" w:eastAsia="Arial" w:hAnsi="Garamond" w:cs="Arial"/>
          <w:sz w:val="28"/>
          <w:szCs w:val="24"/>
        </w:rPr>
        <w:t>The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mobile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phone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poli</w:t>
      </w:r>
      <w:r w:rsidRPr="00526DE1">
        <w:rPr>
          <w:rFonts w:ascii="Garamond" w:eastAsia="Arial" w:hAnsi="Garamond" w:cs="Arial"/>
          <w:spacing w:val="1"/>
          <w:sz w:val="28"/>
          <w:szCs w:val="24"/>
        </w:rPr>
        <w:t>c</w:t>
      </w:r>
      <w:r w:rsidRPr="00526DE1">
        <w:rPr>
          <w:rFonts w:ascii="Garamond" w:eastAsia="Arial" w:hAnsi="Garamond" w:cs="Arial"/>
          <w:sz w:val="28"/>
          <w:szCs w:val="24"/>
        </w:rPr>
        <w:t>y</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will</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be</w:t>
      </w:r>
      <w:r w:rsidRPr="00526DE1">
        <w:rPr>
          <w:rFonts w:ascii="Garamond" w:eastAsia="Arial" w:hAnsi="Garamond" w:cs="Arial"/>
          <w:spacing w:val="1"/>
          <w:sz w:val="28"/>
          <w:szCs w:val="24"/>
        </w:rPr>
        <w:t xml:space="preserve"> s</w:t>
      </w:r>
      <w:r w:rsidRPr="00526DE1">
        <w:rPr>
          <w:rFonts w:ascii="Garamond" w:eastAsia="Arial" w:hAnsi="Garamond" w:cs="Arial"/>
          <w:sz w:val="28"/>
          <w:szCs w:val="24"/>
        </w:rPr>
        <w:t>hared</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with</w:t>
      </w:r>
      <w:r w:rsidRPr="00526DE1">
        <w:rPr>
          <w:rFonts w:ascii="Garamond" w:eastAsia="Arial" w:hAnsi="Garamond" w:cs="Arial"/>
          <w:spacing w:val="2"/>
          <w:sz w:val="28"/>
          <w:szCs w:val="24"/>
        </w:rPr>
        <w:t xml:space="preserve"> </w:t>
      </w:r>
      <w:r w:rsidRPr="00526DE1">
        <w:rPr>
          <w:rFonts w:ascii="Garamond" w:eastAsia="Arial" w:hAnsi="Garamond" w:cs="Arial"/>
          <w:spacing w:val="1"/>
          <w:sz w:val="28"/>
          <w:szCs w:val="24"/>
        </w:rPr>
        <w:t>st</w:t>
      </w:r>
      <w:r w:rsidRPr="00526DE1">
        <w:rPr>
          <w:rFonts w:ascii="Garamond" w:eastAsia="Arial" w:hAnsi="Garamond" w:cs="Arial"/>
          <w:sz w:val="28"/>
          <w:szCs w:val="24"/>
        </w:rPr>
        <w:t>aff and volun</w:t>
      </w:r>
      <w:r w:rsidRPr="00526DE1">
        <w:rPr>
          <w:rFonts w:ascii="Garamond" w:eastAsia="Arial" w:hAnsi="Garamond" w:cs="Arial"/>
          <w:spacing w:val="2"/>
          <w:sz w:val="28"/>
          <w:szCs w:val="24"/>
        </w:rPr>
        <w:t>t</w:t>
      </w:r>
      <w:r w:rsidRPr="00526DE1">
        <w:rPr>
          <w:rFonts w:ascii="Garamond" w:eastAsia="Arial" w:hAnsi="Garamond" w:cs="Arial"/>
          <w:sz w:val="28"/>
          <w:szCs w:val="24"/>
        </w:rPr>
        <w:t>eers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as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part of their indu</w:t>
      </w:r>
      <w:r w:rsidRPr="00526DE1">
        <w:rPr>
          <w:rFonts w:ascii="Garamond" w:eastAsia="Arial" w:hAnsi="Garamond" w:cs="Arial"/>
          <w:spacing w:val="1"/>
          <w:sz w:val="28"/>
          <w:szCs w:val="24"/>
        </w:rPr>
        <w:t>c</w:t>
      </w:r>
      <w:r w:rsidRPr="00526DE1">
        <w:rPr>
          <w:rFonts w:ascii="Garamond" w:eastAsia="Arial" w:hAnsi="Garamond" w:cs="Arial"/>
          <w:sz w:val="28"/>
          <w:szCs w:val="24"/>
        </w:rPr>
        <w:t>tion.</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It</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will</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al</w:t>
      </w:r>
      <w:r w:rsidRPr="00526DE1">
        <w:rPr>
          <w:rFonts w:ascii="Garamond" w:eastAsia="Arial" w:hAnsi="Garamond" w:cs="Arial"/>
          <w:spacing w:val="1"/>
          <w:sz w:val="28"/>
          <w:szCs w:val="24"/>
        </w:rPr>
        <w:t>s</w:t>
      </w:r>
      <w:r w:rsidRPr="00526DE1">
        <w:rPr>
          <w:rFonts w:ascii="Garamond" w:eastAsia="Arial" w:hAnsi="Garamond" w:cs="Arial"/>
          <w:sz w:val="28"/>
          <w:szCs w:val="24"/>
        </w:rPr>
        <w:t>o be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avail</w:t>
      </w:r>
      <w:r w:rsidRPr="00526DE1">
        <w:rPr>
          <w:rFonts w:ascii="Garamond" w:eastAsia="Arial" w:hAnsi="Garamond" w:cs="Arial"/>
          <w:spacing w:val="1"/>
          <w:sz w:val="28"/>
          <w:szCs w:val="24"/>
        </w:rPr>
        <w:t>a</w:t>
      </w:r>
      <w:r w:rsidRPr="00526DE1">
        <w:rPr>
          <w:rFonts w:ascii="Garamond" w:eastAsia="Arial" w:hAnsi="Garamond" w:cs="Arial"/>
          <w:sz w:val="28"/>
          <w:szCs w:val="24"/>
        </w:rPr>
        <w:t>ble</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to</w:t>
      </w:r>
      <w:r w:rsidRPr="00526DE1">
        <w:rPr>
          <w:rFonts w:ascii="Garamond" w:eastAsia="Arial" w:hAnsi="Garamond" w:cs="Arial"/>
          <w:spacing w:val="1"/>
          <w:sz w:val="28"/>
          <w:szCs w:val="24"/>
        </w:rPr>
        <w:t xml:space="preserve"> </w:t>
      </w:r>
      <w:r w:rsidRPr="00526DE1">
        <w:rPr>
          <w:rFonts w:ascii="Garamond" w:eastAsia="Arial" w:hAnsi="Garamond" w:cs="Arial"/>
          <w:sz w:val="28"/>
          <w:szCs w:val="24"/>
        </w:rPr>
        <w:t>pa</w:t>
      </w:r>
      <w:r w:rsidRPr="00526DE1">
        <w:rPr>
          <w:rFonts w:ascii="Garamond" w:eastAsia="Arial" w:hAnsi="Garamond" w:cs="Arial"/>
          <w:spacing w:val="-1"/>
          <w:sz w:val="28"/>
          <w:szCs w:val="24"/>
        </w:rPr>
        <w:t>r</w:t>
      </w:r>
      <w:r w:rsidRPr="00526DE1">
        <w:rPr>
          <w:rFonts w:ascii="Garamond" w:eastAsia="Arial" w:hAnsi="Garamond" w:cs="Arial"/>
          <w:sz w:val="28"/>
          <w:szCs w:val="24"/>
        </w:rPr>
        <w:t>ents</w:t>
      </w:r>
      <w:r w:rsidRPr="00526DE1">
        <w:rPr>
          <w:rFonts w:ascii="Garamond" w:eastAsia="Arial" w:hAnsi="Garamond" w:cs="Arial"/>
          <w:spacing w:val="2"/>
          <w:sz w:val="28"/>
          <w:szCs w:val="24"/>
        </w:rPr>
        <w:t xml:space="preserve"> </w:t>
      </w:r>
      <w:r w:rsidRPr="00526DE1">
        <w:rPr>
          <w:rFonts w:ascii="Garamond" w:eastAsia="Arial" w:hAnsi="Garamond" w:cs="Arial"/>
          <w:sz w:val="28"/>
          <w:szCs w:val="24"/>
        </w:rPr>
        <w:t>via the s</w:t>
      </w:r>
      <w:r w:rsidRPr="00526DE1">
        <w:rPr>
          <w:rFonts w:ascii="Garamond" w:eastAsia="Arial" w:hAnsi="Garamond" w:cs="Arial"/>
          <w:spacing w:val="1"/>
          <w:sz w:val="28"/>
          <w:szCs w:val="24"/>
        </w:rPr>
        <w:t>c</w:t>
      </w:r>
      <w:r w:rsidRPr="00526DE1">
        <w:rPr>
          <w:rFonts w:ascii="Garamond" w:eastAsia="Arial" w:hAnsi="Garamond" w:cs="Arial"/>
          <w:sz w:val="28"/>
          <w:szCs w:val="24"/>
        </w:rPr>
        <w:t>hool offi</w:t>
      </w:r>
      <w:r w:rsidRPr="00526DE1">
        <w:rPr>
          <w:rFonts w:ascii="Garamond" w:eastAsia="Arial" w:hAnsi="Garamond" w:cs="Arial"/>
          <w:spacing w:val="1"/>
          <w:sz w:val="28"/>
          <w:szCs w:val="24"/>
        </w:rPr>
        <w:t>c</w:t>
      </w:r>
      <w:r w:rsidRPr="00526DE1">
        <w:rPr>
          <w:rFonts w:ascii="Garamond" w:eastAsia="Arial" w:hAnsi="Garamond" w:cs="Arial"/>
          <w:sz w:val="28"/>
          <w:szCs w:val="24"/>
        </w:rPr>
        <w:t>e and web</w:t>
      </w:r>
      <w:r w:rsidRPr="00526DE1">
        <w:rPr>
          <w:rFonts w:ascii="Garamond" w:eastAsia="Arial" w:hAnsi="Garamond" w:cs="Arial"/>
          <w:spacing w:val="1"/>
          <w:sz w:val="28"/>
          <w:szCs w:val="24"/>
        </w:rPr>
        <w:t>s</w:t>
      </w:r>
      <w:r w:rsidRPr="00526DE1">
        <w:rPr>
          <w:rFonts w:ascii="Garamond" w:eastAsia="Arial" w:hAnsi="Garamond" w:cs="Arial"/>
          <w:sz w:val="28"/>
          <w:szCs w:val="24"/>
        </w:rPr>
        <w:t>ite.</w:t>
      </w:r>
    </w:p>
    <w:p w:rsidR="00526DE1" w:rsidRPr="00526DE1" w:rsidRDefault="00526DE1" w:rsidP="00396AA3">
      <w:pPr>
        <w:ind w:left="120" w:right="79"/>
        <w:jc w:val="both"/>
        <w:rPr>
          <w:rFonts w:ascii="Arial" w:eastAsia="Arial" w:hAnsi="Arial" w:cs="Arial"/>
          <w:sz w:val="28"/>
          <w:szCs w:val="24"/>
        </w:rPr>
      </w:pPr>
    </w:p>
    <w:sectPr w:rsidR="00526DE1" w:rsidRPr="00526DE1">
      <w:pgSz w:w="1192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45058"/>
    <w:multiLevelType w:val="multilevel"/>
    <w:tmpl w:val="28B279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2602635"/>
    <w:multiLevelType w:val="hybridMultilevel"/>
    <w:tmpl w:val="01B2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23"/>
    <w:rsid w:val="002D1F3E"/>
    <w:rsid w:val="002E09FD"/>
    <w:rsid w:val="00396AA3"/>
    <w:rsid w:val="003A0D83"/>
    <w:rsid w:val="003E7E23"/>
    <w:rsid w:val="00411A77"/>
    <w:rsid w:val="004A14F1"/>
    <w:rsid w:val="00526DE1"/>
    <w:rsid w:val="00674043"/>
    <w:rsid w:val="00691F1B"/>
    <w:rsid w:val="006E56D3"/>
    <w:rsid w:val="00871709"/>
    <w:rsid w:val="00A548B6"/>
    <w:rsid w:val="00C254F6"/>
    <w:rsid w:val="00CA40A4"/>
    <w:rsid w:val="00CF753F"/>
    <w:rsid w:val="00D111F9"/>
    <w:rsid w:val="00E7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D6E50-F45F-463D-AEF0-FE98DA39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91F1B"/>
    <w:pPr>
      <w:ind w:left="720"/>
      <w:contextualSpacing/>
    </w:pPr>
  </w:style>
  <w:style w:type="paragraph" w:styleId="NoSpacing">
    <w:name w:val="No Spacing"/>
    <w:uiPriority w:val="1"/>
    <w:qFormat/>
    <w:rsid w:val="004A14F1"/>
  </w:style>
  <w:style w:type="paragraph" w:styleId="BalloonText">
    <w:name w:val="Balloon Text"/>
    <w:basedOn w:val="Normal"/>
    <w:link w:val="BalloonTextChar"/>
    <w:uiPriority w:val="99"/>
    <w:semiHidden/>
    <w:unhideWhenUsed/>
    <w:rsid w:val="006E56D3"/>
    <w:rPr>
      <w:rFonts w:ascii="Tahoma" w:hAnsi="Tahoma" w:cs="Tahoma"/>
      <w:sz w:val="16"/>
      <w:szCs w:val="16"/>
    </w:rPr>
  </w:style>
  <w:style w:type="character" w:customStyle="1" w:styleId="BalloonTextChar">
    <w:name w:val="Balloon Text Char"/>
    <w:basedOn w:val="DefaultParagraphFont"/>
    <w:link w:val="BalloonText"/>
    <w:uiPriority w:val="99"/>
    <w:semiHidden/>
    <w:rsid w:val="006E5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Horne</dc:creator>
  <cp:lastModifiedBy>A Ferdinand</cp:lastModifiedBy>
  <cp:revision>2</cp:revision>
  <cp:lastPrinted>2017-09-04T09:14:00Z</cp:lastPrinted>
  <dcterms:created xsi:type="dcterms:W3CDTF">2023-03-20T14:20:00Z</dcterms:created>
  <dcterms:modified xsi:type="dcterms:W3CDTF">2023-03-20T14:20:00Z</dcterms:modified>
</cp:coreProperties>
</file>